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41" w:type="dxa"/>
        <w:tblInd w:w="121" w:type="dxa"/>
        <w:tblLayout w:type="fixed"/>
        <w:tblCellMar>
          <w:left w:w="121" w:type="dxa"/>
          <w:right w:w="121" w:type="dxa"/>
        </w:tblCellMar>
        <w:tblLook w:val="0000" w:firstRow="0" w:lastRow="0" w:firstColumn="0" w:lastColumn="0" w:noHBand="0" w:noVBand="0"/>
      </w:tblPr>
      <w:tblGrid>
        <w:gridCol w:w="360"/>
        <w:gridCol w:w="766"/>
        <w:gridCol w:w="268"/>
        <w:gridCol w:w="986"/>
        <w:gridCol w:w="281"/>
        <w:gridCol w:w="256"/>
        <w:gridCol w:w="19"/>
        <w:gridCol w:w="786"/>
        <w:gridCol w:w="538"/>
        <w:gridCol w:w="358"/>
        <w:gridCol w:w="347"/>
        <w:gridCol w:w="102"/>
        <w:gridCol w:w="353"/>
        <w:gridCol w:w="6"/>
        <w:gridCol w:w="448"/>
        <w:gridCol w:w="129"/>
        <w:gridCol w:w="537"/>
        <w:gridCol w:w="179"/>
        <w:gridCol w:w="320"/>
        <w:gridCol w:w="218"/>
        <w:gridCol w:w="448"/>
        <w:gridCol w:w="90"/>
        <w:gridCol w:w="153"/>
        <w:gridCol w:w="345"/>
        <w:gridCol w:w="627"/>
        <w:gridCol w:w="716"/>
        <w:gridCol w:w="296"/>
        <w:gridCol w:w="997"/>
        <w:gridCol w:w="12"/>
      </w:tblGrid>
      <w:tr w:rsidR="006615F3" w:rsidRPr="006B294F" w14:paraId="13C705EF" w14:textId="77777777" w:rsidTr="00EE1ABD">
        <w:trPr>
          <w:gridAfter w:val="1"/>
          <w:wAfter w:w="12" w:type="dxa"/>
          <w:cantSplit/>
          <w:trHeight w:val="651"/>
        </w:trPr>
        <w:tc>
          <w:tcPr>
            <w:tcW w:w="2917" w:type="dxa"/>
            <w:gridSpan w:val="6"/>
            <w:tcBorders>
              <w:top w:val="single" w:sz="24" w:space="0" w:color="auto"/>
              <w:left w:val="double" w:sz="2" w:space="0" w:color="auto"/>
              <w:bottom w:val="single" w:sz="8" w:space="0" w:color="auto"/>
              <w:right w:val="single" w:sz="24" w:space="0" w:color="auto"/>
            </w:tcBorders>
            <w:shd w:val="clear" w:color="auto" w:fill="000000"/>
            <w:vAlign w:val="center"/>
          </w:tcPr>
          <w:p w14:paraId="1FC4D4FF" w14:textId="445DC6B2" w:rsidR="006615F3" w:rsidRPr="006B294F" w:rsidRDefault="006615F3" w:rsidP="000D0E37">
            <w:pPr>
              <w:tabs>
                <w:tab w:val="left" w:pos="-720"/>
              </w:tabs>
              <w:suppressAutoHyphens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LAW ENFORCEMENT INFORMATION</w:t>
            </w:r>
          </w:p>
        </w:tc>
        <w:tc>
          <w:tcPr>
            <w:tcW w:w="8012" w:type="dxa"/>
            <w:gridSpan w:val="22"/>
            <w:tcBorders>
              <w:top w:val="single" w:sz="24" w:space="0" w:color="auto"/>
              <w:left w:val="double" w:sz="2" w:space="0" w:color="auto"/>
              <w:bottom w:val="single" w:sz="8" w:space="0" w:color="auto"/>
              <w:right w:val="single" w:sz="24" w:space="0" w:color="auto"/>
            </w:tcBorders>
            <w:shd w:val="clear" w:color="auto" w:fill="000000"/>
            <w:vAlign w:val="center"/>
          </w:tcPr>
          <w:p w14:paraId="2574FAD2" w14:textId="2F4C88C7" w:rsidR="008B130B" w:rsidRPr="004A548E" w:rsidRDefault="006615F3" w:rsidP="000D0E37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B294F">
              <w:rPr>
                <w:rFonts w:ascii="Arial" w:hAnsi="Arial" w:cs="Arial"/>
                <w:b/>
                <w:i/>
                <w:sz w:val="28"/>
                <w:szCs w:val="28"/>
              </w:rPr>
              <w:t>Do NOT serve or show this sheet to the restrained person!</w:t>
            </w:r>
            <w:r w:rsidR="008B130B">
              <w:rPr>
                <w:rFonts w:ascii="Arial" w:hAnsi="Arial" w:cs="Arial"/>
                <w:b/>
                <w:i/>
                <w:sz w:val="28"/>
                <w:szCs w:val="28"/>
              </w:rPr>
              <w:br/>
            </w:r>
            <w:r w:rsidR="008B130B" w:rsidRPr="006B294F">
              <w:rPr>
                <w:rFonts w:ascii="Arial" w:hAnsi="Arial" w:cs="Arial"/>
                <w:b/>
                <w:i/>
              </w:rPr>
              <w:t>Do NOT FILE in the court file.  Give this form to law enforcement.</w:t>
            </w:r>
          </w:p>
        </w:tc>
      </w:tr>
      <w:tr w:rsidR="006461A6" w:rsidRPr="006B294F" w14:paraId="6F5B7687" w14:textId="77777777" w:rsidTr="00EE1ABD">
        <w:trPr>
          <w:gridAfter w:val="1"/>
          <w:wAfter w:w="12" w:type="dxa"/>
          <w:cantSplit/>
          <w:trHeight w:val="583"/>
        </w:trPr>
        <w:tc>
          <w:tcPr>
            <w:tcW w:w="10929" w:type="dxa"/>
            <w:gridSpan w:val="28"/>
            <w:tcBorders>
              <w:top w:val="single" w:sz="8" w:space="0" w:color="auto"/>
              <w:left w:val="double" w:sz="2" w:space="0" w:color="auto"/>
              <w:right w:val="single" w:sz="24" w:space="0" w:color="auto"/>
            </w:tcBorders>
            <w:vAlign w:val="center"/>
          </w:tcPr>
          <w:p w14:paraId="63A295D8" w14:textId="53B4DDEB" w:rsidR="006461A6" w:rsidRPr="006B294F" w:rsidRDefault="006461A6" w:rsidP="007E2383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56169">
              <w:rPr>
                <w:rFonts w:ascii="Arial" w:hAnsi="Arial" w:cs="Arial"/>
                <w:b/>
                <w:sz w:val="24"/>
                <w:szCs w:val="24"/>
              </w:rPr>
              <w:t>Type or print clearly</w:t>
            </w:r>
            <w:r w:rsidRPr="00927EEA">
              <w:rPr>
                <w:rFonts w:ascii="Arial" w:hAnsi="Arial" w:cs="Arial"/>
                <w:b/>
                <w:sz w:val="24"/>
                <w:szCs w:val="24"/>
              </w:rPr>
              <w:t>!</w:t>
            </w:r>
            <w:r w:rsidR="0033204E" w:rsidRPr="00927EE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37AD4" w:rsidRPr="00F6195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338CA" w:rsidRPr="00927EEA">
              <w:rPr>
                <w:rFonts w:ascii="Arial" w:hAnsi="Arial" w:cs="Arial"/>
                <w:sz w:val="19"/>
                <w:szCs w:val="19"/>
              </w:rPr>
              <w:t xml:space="preserve">Law enforcement </w:t>
            </w:r>
            <w:r w:rsidR="00B338CA" w:rsidRPr="004A548E">
              <w:rPr>
                <w:rFonts w:ascii="Arial" w:hAnsi="Arial" w:cs="Arial"/>
                <w:b/>
                <w:bCs/>
                <w:sz w:val="19"/>
                <w:szCs w:val="19"/>
              </w:rPr>
              <w:t>needs this form</w:t>
            </w:r>
            <w:r w:rsidR="00B338CA" w:rsidRPr="00927EE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D78D9" w:rsidRPr="00927EEA">
              <w:rPr>
                <w:rFonts w:ascii="Arial" w:hAnsi="Arial" w:cs="Arial"/>
                <w:sz w:val="19"/>
                <w:szCs w:val="19"/>
              </w:rPr>
              <w:t xml:space="preserve">to serve the </w:t>
            </w:r>
            <w:r w:rsidR="00390F8E" w:rsidRPr="004A548E">
              <w:rPr>
                <w:rFonts w:ascii="Arial" w:hAnsi="Arial" w:cs="Arial"/>
                <w:sz w:val="19"/>
                <w:szCs w:val="19"/>
              </w:rPr>
              <w:t>restrained person</w:t>
            </w:r>
            <w:r w:rsidR="005D78D9" w:rsidRPr="00927EEA">
              <w:rPr>
                <w:rFonts w:ascii="Arial" w:hAnsi="Arial" w:cs="Arial"/>
                <w:sz w:val="19"/>
                <w:szCs w:val="19"/>
              </w:rPr>
              <w:t xml:space="preserve"> and enforce the order if it is violated. They also need it to </w:t>
            </w:r>
            <w:r w:rsidR="00B338CA" w:rsidRPr="00927EEA">
              <w:rPr>
                <w:rFonts w:ascii="Arial" w:hAnsi="Arial" w:cs="Arial"/>
                <w:sz w:val="19"/>
                <w:szCs w:val="19"/>
              </w:rPr>
              <w:t xml:space="preserve">make sure other courts and law enforcement agencies know about your order. </w:t>
            </w:r>
            <w:r w:rsidR="005D78D9" w:rsidRPr="00927EEA">
              <w:rPr>
                <w:rFonts w:ascii="Arial" w:hAnsi="Arial" w:cs="Arial"/>
                <w:sz w:val="19"/>
                <w:szCs w:val="19"/>
              </w:rPr>
              <w:t xml:space="preserve">Please fill in as much information as you can. If any information changes, please fill out another copy and give it to </w:t>
            </w:r>
            <w:r w:rsidR="008D3BDD" w:rsidRPr="00927EEA">
              <w:rPr>
                <w:rFonts w:ascii="Arial" w:hAnsi="Arial" w:cs="Arial"/>
                <w:sz w:val="19"/>
                <w:szCs w:val="19"/>
              </w:rPr>
              <w:t>the court.</w:t>
            </w:r>
            <w:r w:rsidR="008D3BDD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037692" w:rsidRPr="006B294F" w14:paraId="371AE139" w14:textId="77777777" w:rsidTr="00EE1ABD">
        <w:trPr>
          <w:gridAfter w:val="1"/>
          <w:wAfter w:w="12" w:type="dxa"/>
          <w:cantSplit/>
          <w:trHeight w:val="471"/>
        </w:trPr>
        <w:tc>
          <w:tcPr>
            <w:tcW w:w="5426" w:type="dxa"/>
            <w:gridSpan w:val="14"/>
            <w:tcBorders>
              <w:top w:val="single" w:sz="24" w:space="0" w:color="auto"/>
              <w:left w:val="double" w:sz="2" w:space="0" w:color="auto"/>
              <w:bottom w:val="single" w:sz="6" w:space="0" w:color="auto"/>
              <w:right w:val="double" w:sz="6" w:space="0" w:color="auto"/>
            </w:tcBorders>
          </w:tcPr>
          <w:p w14:paraId="22DF0AF0" w14:textId="77777777" w:rsidR="00037692" w:rsidRPr="00FB0B6E" w:rsidRDefault="00104FA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FB0B6E">
              <w:rPr>
                <w:rFonts w:ascii="Arial" w:hAnsi="Arial" w:cs="Arial"/>
                <w:spacing w:val="-2"/>
                <w:sz w:val="18"/>
                <w:szCs w:val="18"/>
              </w:rPr>
              <w:t>Court:</w:t>
            </w:r>
          </w:p>
        </w:tc>
        <w:tc>
          <w:tcPr>
            <w:tcW w:w="5503" w:type="dxa"/>
            <w:gridSpan w:val="14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1B35042" w14:textId="77777777" w:rsidR="00037692" w:rsidRPr="00FB0B6E" w:rsidRDefault="0003769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FB0B6E">
              <w:rPr>
                <w:rFonts w:ascii="Arial" w:hAnsi="Arial" w:cs="Arial"/>
                <w:spacing w:val="-2"/>
                <w:sz w:val="18"/>
                <w:szCs w:val="18"/>
              </w:rPr>
              <w:t>Case Number</w:t>
            </w:r>
            <w:r w:rsidR="00104FA8" w:rsidRPr="00FB0B6E">
              <w:rPr>
                <w:rFonts w:ascii="Arial" w:hAnsi="Arial" w:cs="Arial"/>
                <w:spacing w:val="-2"/>
                <w:sz w:val="18"/>
                <w:szCs w:val="18"/>
              </w:rPr>
              <w:t>:</w:t>
            </w:r>
          </w:p>
        </w:tc>
      </w:tr>
      <w:tr w:rsidR="00DA4F89" w:rsidRPr="006B294F" w14:paraId="555F51E5" w14:textId="77777777" w:rsidTr="00EE1ABD">
        <w:trPr>
          <w:gridAfter w:val="1"/>
          <w:wAfter w:w="12" w:type="dxa"/>
          <w:cantSplit/>
          <w:trHeight w:val="408"/>
        </w:trPr>
        <w:tc>
          <w:tcPr>
            <w:tcW w:w="10929" w:type="dxa"/>
            <w:gridSpan w:val="28"/>
            <w:tcBorders>
              <w:top w:val="nil"/>
              <w:left w:val="double" w:sz="2" w:space="0" w:color="auto"/>
              <w:bottom w:val="single" w:sz="24" w:space="0" w:color="auto"/>
              <w:right w:val="double" w:sz="6" w:space="0" w:color="auto"/>
            </w:tcBorders>
            <w:vAlign w:val="center"/>
          </w:tcPr>
          <w:p w14:paraId="1D3F1B1B" w14:textId="4EE0FB20" w:rsidR="006B294F" w:rsidRPr="00FB0B6E" w:rsidRDefault="00566F41" w:rsidP="004A548E">
            <w:pPr>
              <w:tabs>
                <w:tab w:val="left" w:pos="2539"/>
                <w:tab w:val="left" w:pos="4699"/>
              </w:tabs>
              <w:suppressAutoHyphens/>
              <w:spacing w:before="20" w:after="20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[  ] </w:t>
            </w:r>
            <w:r w:rsidR="00DA4F89" w:rsidRPr="00FB0B6E">
              <w:rPr>
                <w:rFonts w:ascii="Arial" w:hAnsi="Arial" w:cs="Arial"/>
                <w:spacing w:val="-2"/>
                <w:sz w:val="18"/>
                <w:szCs w:val="18"/>
              </w:rPr>
              <w:t>Domestic Violence</w:t>
            </w:r>
            <w:r w:rsidR="006B294F" w:rsidRPr="00FB0B6E"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 w:rsidR="00710B3B">
              <w:rPr>
                <w:rFonts w:ascii="Arial" w:hAnsi="Arial" w:cs="Arial"/>
              </w:rPr>
              <w:t>[  ]</w:t>
            </w:r>
            <w:r w:rsidR="00710B3B" w:rsidRPr="00FB0B6E">
              <w:rPr>
                <w:rFonts w:ascii="Arial" w:hAnsi="Arial" w:cs="Arial"/>
                <w:sz w:val="18"/>
                <w:szCs w:val="18"/>
              </w:rPr>
              <w:t xml:space="preserve"> Sexual Assault</w:t>
            </w:r>
            <w:r w:rsidR="00710B3B"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</w:rPr>
              <w:t xml:space="preserve">[  ] </w:t>
            </w:r>
            <w:r w:rsidR="00DA4F89" w:rsidRPr="00FB0B6E">
              <w:rPr>
                <w:rFonts w:ascii="Arial" w:hAnsi="Arial" w:cs="Arial"/>
                <w:spacing w:val="-2"/>
                <w:sz w:val="18"/>
                <w:szCs w:val="18"/>
              </w:rPr>
              <w:t>Dissolution/Separation/Invalidity/Paternity</w:t>
            </w:r>
            <w:r w:rsidR="0079071E">
              <w:rPr>
                <w:rFonts w:ascii="Arial" w:hAnsi="Arial" w:cs="Arial"/>
                <w:spacing w:val="-2"/>
                <w:sz w:val="18"/>
                <w:szCs w:val="18"/>
              </w:rPr>
              <w:t>/Parenting Plan</w:t>
            </w:r>
          </w:p>
          <w:p w14:paraId="1FF6AD33" w14:textId="257C3121" w:rsidR="00884F27" w:rsidRPr="006B294F" w:rsidRDefault="00566F41" w:rsidP="004A548E">
            <w:pPr>
              <w:tabs>
                <w:tab w:val="left" w:pos="2539"/>
                <w:tab w:val="left" w:pos="4699"/>
              </w:tabs>
              <w:suppressAutoHyphens/>
              <w:spacing w:before="20" w:after="2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</w:rPr>
              <w:t xml:space="preserve">[  ] </w:t>
            </w:r>
            <w:r w:rsidR="0084057F" w:rsidRPr="00FB0B6E">
              <w:rPr>
                <w:rFonts w:ascii="Arial" w:hAnsi="Arial" w:cs="Arial"/>
                <w:spacing w:val="-2"/>
                <w:sz w:val="18"/>
                <w:szCs w:val="18"/>
              </w:rPr>
              <w:t>Unlawful H</w:t>
            </w:r>
            <w:r w:rsidR="00DA4F89" w:rsidRPr="00FB0B6E">
              <w:rPr>
                <w:rFonts w:ascii="Arial" w:hAnsi="Arial" w:cs="Arial"/>
                <w:spacing w:val="-2"/>
                <w:sz w:val="18"/>
                <w:szCs w:val="18"/>
              </w:rPr>
              <w:t>arassment</w:t>
            </w:r>
            <w:r w:rsidR="006B294F" w:rsidRPr="00FB0B6E"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 w:rsidR="00710B3B">
              <w:rPr>
                <w:rFonts w:ascii="Arial" w:hAnsi="Arial" w:cs="Arial"/>
              </w:rPr>
              <w:t>[  ]</w:t>
            </w:r>
            <w:r w:rsidR="00710B3B" w:rsidRPr="00FB0B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10B3B">
              <w:rPr>
                <w:rFonts w:ascii="Arial" w:hAnsi="Arial" w:cs="Arial"/>
                <w:sz w:val="18"/>
                <w:szCs w:val="18"/>
              </w:rPr>
              <w:t>Stalking</w:t>
            </w:r>
            <w:r w:rsidR="00710B3B">
              <w:rPr>
                <w:rFonts w:ascii="Arial" w:hAnsi="Arial" w:cs="Arial"/>
              </w:rPr>
              <w:t xml:space="preserve"> </w:t>
            </w:r>
            <w:r w:rsidR="00710B3B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[  ]</w:t>
            </w:r>
            <w:r w:rsidR="00B75665" w:rsidRPr="00FB0B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1A8A">
              <w:rPr>
                <w:rFonts w:ascii="Arial" w:hAnsi="Arial" w:cs="Arial"/>
                <w:sz w:val="18"/>
                <w:szCs w:val="18"/>
              </w:rPr>
              <w:t>Vulnerable Adult</w:t>
            </w:r>
            <w:r w:rsidR="00710B3B" w:rsidDel="00710B3B">
              <w:rPr>
                <w:rFonts w:ascii="Arial" w:hAnsi="Arial" w:cs="Arial"/>
              </w:rPr>
              <w:t xml:space="preserve"> </w:t>
            </w:r>
          </w:p>
        </w:tc>
      </w:tr>
      <w:tr w:rsidR="0049461A" w:rsidRPr="006B294F" w14:paraId="770281A2" w14:textId="77777777" w:rsidTr="00EE1ABD">
        <w:trPr>
          <w:gridAfter w:val="1"/>
          <w:wAfter w:w="12" w:type="dxa"/>
          <w:cantSplit/>
          <w:trHeight w:val="570"/>
        </w:trPr>
        <w:tc>
          <w:tcPr>
            <w:tcW w:w="10929" w:type="dxa"/>
            <w:gridSpan w:val="28"/>
            <w:tcBorders>
              <w:top w:val="single" w:sz="24" w:space="0" w:color="auto"/>
              <w:left w:val="double" w:sz="2" w:space="0" w:color="auto"/>
              <w:bottom w:val="double" w:sz="6" w:space="0" w:color="auto"/>
              <w:right w:val="double" w:sz="6" w:space="0" w:color="auto"/>
            </w:tcBorders>
            <w:shd w:val="clear" w:color="auto" w:fill="E1DFDF"/>
            <w:vAlign w:val="center"/>
          </w:tcPr>
          <w:p w14:paraId="44D5AC43" w14:textId="77777777" w:rsidR="0093281F" w:rsidRDefault="0049461A" w:rsidP="0093281F">
            <w:pPr>
              <w:tabs>
                <w:tab w:val="left" w:pos="-720"/>
                <w:tab w:val="left" w:pos="10679"/>
              </w:tabs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0B6E">
              <w:rPr>
                <w:rFonts w:ascii="Arial" w:hAnsi="Arial" w:cs="Arial"/>
                <w:b/>
                <w:sz w:val="22"/>
                <w:szCs w:val="22"/>
              </w:rPr>
              <w:t>Restrained Person’s Informa</w:t>
            </w:r>
            <w:smartTag w:uri="urn:schemas-microsoft-com:office:smarttags" w:element="PersonName">
              <w:r w:rsidRPr="00FB0B6E">
                <w:rPr>
                  <w:rFonts w:ascii="Arial" w:hAnsi="Arial" w:cs="Arial"/>
                  <w:b/>
                  <w:sz w:val="22"/>
                  <w:szCs w:val="22"/>
                </w:rPr>
                <w:t>t</w:t>
              </w:r>
            </w:smartTag>
            <w:r w:rsidRPr="00FB0B6E">
              <w:rPr>
                <w:rFonts w:ascii="Arial" w:hAnsi="Arial" w:cs="Arial"/>
                <w:b/>
                <w:sz w:val="22"/>
                <w:szCs w:val="22"/>
              </w:rPr>
              <w:t>ion</w:t>
            </w:r>
          </w:p>
          <w:p w14:paraId="543E59A9" w14:textId="77777777" w:rsidR="0049461A" w:rsidRPr="006B294F" w:rsidRDefault="0049461A" w:rsidP="0093281F">
            <w:pPr>
              <w:tabs>
                <w:tab w:val="left" w:pos="-720"/>
                <w:tab w:val="left" w:pos="10679"/>
              </w:tabs>
              <w:suppressAutoHyphens/>
              <w:jc w:val="center"/>
              <w:rPr>
                <w:rFonts w:ascii="Arial" w:hAnsi="Arial" w:cs="Arial"/>
                <w:sz w:val="18"/>
              </w:rPr>
            </w:pPr>
            <w:r w:rsidRPr="00FB0B6E">
              <w:rPr>
                <w:rFonts w:ascii="Arial" w:hAnsi="Arial" w:cs="Arial"/>
                <w:sz w:val="18"/>
                <w:szCs w:val="18"/>
              </w:rPr>
              <w:t>(</w:t>
            </w:r>
            <w:r w:rsidR="00B82A43" w:rsidRPr="00FB0B6E">
              <w:rPr>
                <w:rFonts w:ascii="Arial" w:hAnsi="Arial" w:cs="Arial"/>
                <w:sz w:val="18"/>
                <w:szCs w:val="18"/>
              </w:rPr>
              <w:t>T</w:t>
            </w:r>
            <w:r w:rsidRPr="00FB0B6E">
              <w:rPr>
                <w:rFonts w:ascii="Arial" w:hAnsi="Arial" w:cs="Arial"/>
                <w:sz w:val="18"/>
                <w:szCs w:val="18"/>
              </w:rPr>
              <w:t xml:space="preserve">his is the person </w:t>
            </w:r>
            <w:r w:rsidR="00E63CE8" w:rsidRPr="00FB0B6E">
              <w:rPr>
                <w:rFonts w:ascii="Arial" w:hAnsi="Arial" w:cs="Arial"/>
                <w:sz w:val="18"/>
                <w:szCs w:val="18"/>
              </w:rPr>
              <w:t xml:space="preserve">that you want </w:t>
            </w:r>
            <w:r w:rsidR="00637E00" w:rsidRPr="00FB0B6E">
              <w:rPr>
                <w:rFonts w:ascii="Arial" w:hAnsi="Arial" w:cs="Arial"/>
                <w:sz w:val="18"/>
                <w:szCs w:val="18"/>
              </w:rPr>
              <w:t xml:space="preserve">the court </w:t>
            </w:r>
            <w:r w:rsidR="00E63CE8" w:rsidRPr="00FB0B6E">
              <w:rPr>
                <w:rFonts w:ascii="Arial" w:hAnsi="Arial" w:cs="Arial"/>
                <w:sz w:val="18"/>
                <w:szCs w:val="18"/>
              </w:rPr>
              <w:t>to restrain</w:t>
            </w:r>
            <w:r w:rsidR="00B82A43" w:rsidRPr="00FB0B6E">
              <w:rPr>
                <w:rFonts w:ascii="Arial" w:hAnsi="Arial" w:cs="Arial"/>
                <w:sz w:val="18"/>
                <w:szCs w:val="18"/>
              </w:rPr>
              <w:t>.</w:t>
            </w:r>
            <w:r w:rsidRPr="00FB0B6E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AA6046" w:rsidRPr="006B294F" w14:paraId="55A47EC1" w14:textId="77777777" w:rsidTr="00EE1ABD">
        <w:tblPrEx>
          <w:tblCellMar>
            <w:left w:w="120" w:type="dxa"/>
            <w:right w:w="120" w:type="dxa"/>
          </w:tblCellMar>
        </w:tblPrEx>
        <w:trPr>
          <w:gridAfter w:val="1"/>
          <w:wAfter w:w="12" w:type="dxa"/>
          <w:cantSplit/>
          <w:trHeight w:val="639"/>
        </w:trPr>
        <w:tc>
          <w:tcPr>
            <w:tcW w:w="7705" w:type="dxa"/>
            <w:gridSpan w:val="21"/>
            <w:tcBorders>
              <w:top w:val="single" w:sz="2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</w:tcPr>
          <w:p w14:paraId="0168071E" w14:textId="77777777" w:rsidR="00AA6046" w:rsidRDefault="00AA6046" w:rsidP="00D60863">
            <w:pPr>
              <w:tabs>
                <w:tab w:val="left" w:pos="-720"/>
                <w:tab w:val="left" w:pos="1230"/>
                <w:tab w:val="left" w:pos="3210"/>
                <w:tab w:val="left" w:pos="5370"/>
              </w:tabs>
              <w:suppressAutoHyphens/>
              <w:rPr>
                <w:rFonts w:ascii="Arial" w:hAnsi="Arial" w:cs="Arial"/>
                <w:sz w:val="18"/>
              </w:rPr>
            </w:pPr>
            <w:r w:rsidRPr="006B294F">
              <w:rPr>
                <w:rFonts w:ascii="Arial" w:hAnsi="Arial" w:cs="Arial"/>
                <w:b/>
              </w:rPr>
              <w:t xml:space="preserve">Name: </w:t>
            </w:r>
            <w:r w:rsidRPr="006B294F">
              <w:rPr>
                <w:rFonts w:ascii="Arial" w:hAnsi="Arial" w:cs="Arial"/>
                <w:sz w:val="18"/>
              </w:rPr>
              <w:tab/>
              <w:t>First</w:t>
            </w:r>
            <w:r w:rsidRPr="006B294F">
              <w:rPr>
                <w:rFonts w:ascii="Arial" w:hAnsi="Arial" w:cs="Arial"/>
                <w:sz w:val="18"/>
              </w:rPr>
              <w:tab/>
              <w:t>Middle</w:t>
            </w:r>
            <w:r w:rsidRPr="006B294F">
              <w:rPr>
                <w:rFonts w:ascii="Arial" w:hAnsi="Arial" w:cs="Arial"/>
                <w:sz w:val="18"/>
              </w:rPr>
              <w:tab/>
              <w:t>Last</w:t>
            </w:r>
          </w:p>
          <w:p w14:paraId="78CCDE82" w14:textId="77777777" w:rsidR="00AA6046" w:rsidRPr="006B294F" w:rsidRDefault="00AA6046" w:rsidP="00F6195D">
            <w:pPr>
              <w:tabs>
                <w:tab w:val="left" w:pos="-720"/>
              </w:tabs>
              <w:suppressAutoHyphens/>
              <w:spacing w:before="80"/>
              <w:rPr>
                <w:rFonts w:ascii="Arial" w:hAnsi="Arial" w:cs="Arial"/>
                <w:sz w:val="18"/>
              </w:rPr>
            </w:pPr>
          </w:p>
        </w:tc>
        <w:tc>
          <w:tcPr>
            <w:tcW w:w="3224" w:type="dxa"/>
            <w:gridSpan w:val="7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11274D2" w14:textId="328200CC" w:rsidR="004E2F49" w:rsidRDefault="00EA7206" w:rsidP="00944E09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Date of Birth </w:t>
            </w:r>
            <w:r w:rsidR="0037296B"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>(</w:t>
            </w:r>
            <w:r w:rsidR="00AA6046">
              <w:rPr>
                <w:rFonts w:ascii="Arial" w:hAnsi="Arial" w:cs="Arial"/>
                <w:sz w:val="18"/>
              </w:rPr>
              <w:t>if DOB unknown</w:t>
            </w:r>
            <w:r>
              <w:rPr>
                <w:rFonts w:ascii="Arial" w:hAnsi="Arial" w:cs="Arial"/>
                <w:sz w:val="18"/>
              </w:rPr>
              <w:t xml:space="preserve"> give age range</w:t>
            </w:r>
            <w:r w:rsidR="00AA6046">
              <w:rPr>
                <w:rFonts w:ascii="Arial" w:hAnsi="Arial" w:cs="Arial"/>
                <w:sz w:val="18"/>
              </w:rPr>
              <w:t>)</w:t>
            </w:r>
          </w:p>
          <w:p w14:paraId="02AA2D9D" w14:textId="77777777" w:rsidR="00AA6046" w:rsidRPr="005B0DF6" w:rsidRDefault="00AA6046">
            <w:pPr>
              <w:tabs>
                <w:tab w:val="left" w:pos="-720"/>
              </w:tabs>
              <w:suppressAutoHyphens/>
              <w:spacing w:before="60"/>
              <w:jc w:val="center"/>
              <w:rPr>
                <w:rFonts w:ascii="Arial" w:hAnsi="Arial" w:cs="Arial"/>
              </w:rPr>
            </w:pPr>
          </w:p>
        </w:tc>
      </w:tr>
      <w:tr w:rsidR="00AA6046" w:rsidRPr="006B294F" w14:paraId="2088E5C6" w14:textId="77777777" w:rsidTr="00EE1ABD">
        <w:tblPrEx>
          <w:tblCellMar>
            <w:left w:w="120" w:type="dxa"/>
            <w:right w:w="120" w:type="dxa"/>
          </w:tblCellMar>
        </w:tblPrEx>
        <w:trPr>
          <w:gridAfter w:val="1"/>
          <w:wAfter w:w="12" w:type="dxa"/>
          <w:cantSplit/>
          <w:trHeight w:val="639"/>
        </w:trPr>
        <w:tc>
          <w:tcPr>
            <w:tcW w:w="7705" w:type="dxa"/>
            <w:gridSpan w:val="21"/>
            <w:tcBorders>
              <w:top w:val="single" w:sz="4" w:space="0" w:color="auto"/>
              <w:left w:val="double" w:sz="2" w:space="0" w:color="auto"/>
              <w:bottom w:val="single" w:sz="6" w:space="0" w:color="auto"/>
              <w:right w:val="single" w:sz="4" w:space="0" w:color="auto"/>
            </w:tcBorders>
          </w:tcPr>
          <w:p w14:paraId="1E7C48D8" w14:textId="77777777" w:rsidR="00AA6046" w:rsidRDefault="00AA6046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F6195D">
              <w:rPr>
                <w:rFonts w:ascii="Arial" w:hAnsi="Arial" w:cs="Arial"/>
                <w:sz w:val="18"/>
                <w:szCs w:val="18"/>
              </w:rPr>
              <w:t>Nickname/Alias/AKA (“Also known as”)</w:t>
            </w:r>
          </w:p>
          <w:p w14:paraId="5AD5C507" w14:textId="1A7891C1" w:rsidR="00F0429D" w:rsidRPr="00F6195D" w:rsidRDefault="00F0429D" w:rsidP="00F6195D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</w:rPr>
            </w:pPr>
          </w:p>
        </w:tc>
        <w:tc>
          <w:tcPr>
            <w:tcW w:w="3224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5FD678E7" w14:textId="77777777" w:rsidR="00AA6046" w:rsidRDefault="00AA6046" w:rsidP="00A43A97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18"/>
              </w:rPr>
            </w:pPr>
            <w:r w:rsidRPr="006B294F">
              <w:rPr>
                <w:rFonts w:ascii="Arial" w:hAnsi="Arial" w:cs="Arial"/>
                <w:sz w:val="18"/>
              </w:rPr>
              <w:t xml:space="preserve">Relationship to Protected Person </w:t>
            </w:r>
          </w:p>
          <w:p w14:paraId="55F4846B" w14:textId="77777777" w:rsidR="00AA6046" w:rsidRPr="006B294F" w:rsidRDefault="00AA6046" w:rsidP="00F6195D">
            <w:pPr>
              <w:tabs>
                <w:tab w:val="left" w:pos="-720"/>
              </w:tabs>
              <w:suppressAutoHyphens/>
              <w:spacing w:before="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B6120" w:rsidRPr="006B294F" w14:paraId="4F6D52F7" w14:textId="77777777" w:rsidTr="00EE1ABD">
        <w:tblPrEx>
          <w:tblCellMar>
            <w:left w:w="120" w:type="dxa"/>
            <w:right w:w="120" w:type="dxa"/>
          </w:tblCellMar>
        </w:tblPrEx>
        <w:trPr>
          <w:gridAfter w:val="1"/>
          <w:wAfter w:w="12" w:type="dxa"/>
          <w:cantSplit/>
          <w:trHeight w:val="624"/>
        </w:trPr>
        <w:tc>
          <w:tcPr>
            <w:tcW w:w="1126" w:type="dxa"/>
            <w:gridSpan w:val="2"/>
            <w:tcBorders>
              <w:top w:val="nil"/>
              <w:left w:val="double" w:sz="2" w:space="0" w:color="auto"/>
              <w:bottom w:val="nil"/>
              <w:right w:val="single" w:sz="4" w:space="0" w:color="auto"/>
            </w:tcBorders>
          </w:tcPr>
          <w:p w14:paraId="229F9E17" w14:textId="7BE090FD" w:rsidR="009E0FE7" w:rsidRDefault="009E0FE7" w:rsidP="00AC4A1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Sex</w:t>
            </w:r>
          </w:p>
          <w:p w14:paraId="60809904" w14:textId="77777777" w:rsidR="009E0FE7" w:rsidRPr="005B0DF6" w:rsidRDefault="009E0FE7" w:rsidP="005B0DF6">
            <w:pPr>
              <w:tabs>
                <w:tab w:val="left" w:pos="-720"/>
              </w:tabs>
              <w:suppressAutoHyphens/>
              <w:spacing w:before="60"/>
              <w:ind w:left="187" w:hanging="187"/>
              <w:jc w:val="center"/>
              <w:rPr>
                <w:rFonts w:ascii="Arial" w:hAnsi="Arial" w:cs="Arial"/>
              </w:rPr>
            </w:pPr>
          </w:p>
        </w:tc>
        <w:tc>
          <w:tcPr>
            <w:tcW w:w="2596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07B254A" w14:textId="246A676F" w:rsidR="009E0FE7" w:rsidRDefault="009E0FE7" w:rsidP="00AC4A15">
            <w:pPr>
              <w:tabs>
                <w:tab w:val="center" w:pos="553"/>
              </w:tabs>
              <w:suppressAutoHyphens/>
              <w:ind w:left="190" w:hanging="19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Race</w:t>
            </w:r>
          </w:p>
          <w:p w14:paraId="4F5264DE" w14:textId="77777777" w:rsidR="009E0FE7" w:rsidRPr="005B0DF6" w:rsidRDefault="009E0FE7" w:rsidP="005B0DF6">
            <w:pPr>
              <w:tabs>
                <w:tab w:val="center" w:pos="553"/>
              </w:tabs>
              <w:suppressAutoHyphens/>
              <w:spacing w:before="60"/>
              <w:ind w:left="187" w:hanging="18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F48273" w14:textId="694E72E7" w:rsidR="009E0FE7" w:rsidRDefault="009E0FE7" w:rsidP="0049461A">
            <w:pPr>
              <w:tabs>
                <w:tab w:val="center" w:pos="554"/>
              </w:tabs>
              <w:suppressAutoHyphens/>
              <w:ind w:left="190" w:hanging="19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Height</w:t>
            </w:r>
          </w:p>
          <w:p w14:paraId="0D3D3B8A" w14:textId="77777777" w:rsidR="009E0FE7" w:rsidRPr="006B294F" w:rsidRDefault="009E0FE7" w:rsidP="005B0DF6">
            <w:pPr>
              <w:tabs>
                <w:tab w:val="center" w:pos="554"/>
              </w:tabs>
              <w:suppressAutoHyphens/>
              <w:spacing w:before="60"/>
              <w:ind w:left="187" w:hanging="187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08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121D4BC" w14:textId="40B62005" w:rsidR="009E0FE7" w:rsidRDefault="009E0FE7" w:rsidP="0049461A">
            <w:pPr>
              <w:tabs>
                <w:tab w:val="center" w:pos="554"/>
              </w:tabs>
              <w:suppressAutoHyphens/>
              <w:ind w:left="190" w:hanging="19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Weight</w:t>
            </w:r>
          </w:p>
          <w:p w14:paraId="09EADB3C" w14:textId="77777777" w:rsidR="009E0FE7" w:rsidRPr="006B294F" w:rsidRDefault="009E0FE7" w:rsidP="005B0DF6">
            <w:pPr>
              <w:tabs>
                <w:tab w:val="center" w:pos="554"/>
              </w:tabs>
              <w:suppressAutoHyphens/>
              <w:spacing w:before="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1E94359" w14:textId="48814547" w:rsidR="009E0FE7" w:rsidRDefault="009E0FE7">
            <w:pPr>
              <w:tabs>
                <w:tab w:val="center" w:pos="554"/>
              </w:tabs>
              <w:suppressAutoHyphens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Hair Color</w:t>
            </w:r>
          </w:p>
          <w:p w14:paraId="3CC9754D" w14:textId="77777777" w:rsidR="009E0FE7" w:rsidRPr="006B294F" w:rsidRDefault="009E0FE7" w:rsidP="005B0DF6">
            <w:pPr>
              <w:tabs>
                <w:tab w:val="center" w:pos="554"/>
              </w:tabs>
              <w:suppressAutoHyphens/>
              <w:spacing w:before="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6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A5E381" w14:textId="77777777" w:rsidR="009E0FE7" w:rsidRDefault="009E0FE7" w:rsidP="00DB1BA5">
            <w:pPr>
              <w:tabs>
                <w:tab w:val="left" w:pos="0"/>
                <w:tab w:val="center" w:pos="563"/>
                <w:tab w:val="left" w:pos="720"/>
              </w:tabs>
              <w:suppressAutoHyphens/>
              <w:jc w:val="center"/>
              <w:rPr>
                <w:rFonts w:ascii="Arial" w:hAnsi="Arial" w:cs="Arial"/>
                <w:sz w:val="18"/>
              </w:rPr>
            </w:pPr>
            <w:r w:rsidRPr="006B294F">
              <w:rPr>
                <w:rFonts w:ascii="Arial" w:hAnsi="Arial" w:cs="Arial"/>
                <w:sz w:val="18"/>
              </w:rPr>
              <w:t>Eye Color</w:t>
            </w:r>
          </w:p>
          <w:p w14:paraId="52158376" w14:textId="77777777" w:rsidR="009E0FE7" w:rsidRPr="006B294F" w:rsidRDefault="009E0FE7" w:rsidP="005B0DF6">
            <w:pPr>
              <w:tabs>
                <w:tab w:val="left" w:pos="0"/>
                <w:tab w:val="center" w:pos="563"/>
                <w:tab w:val="left" w:pos="720"/>
              </w:tabs>
              <w:suppressAutoHyphens/>
              <w:spacing w:before="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15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E61172B" w14:textId="2A4BC1CB" w:rsidR="009E0FE7" w:rsidRDefault="009E0FE7">
            <w:pPr>
              <w:tabs>
                <w:tab w:val="center" w:pos="554"/>
              </w:tabs>
              <w:suppressAutoHyphens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Skin Tone</w:t>
            </w:r>
          </w:p>
          <w:p w14:paraId="0DC2832C" w14:textId="77777777" w:rsidR="009E0FE7" w:rsidRPr="006B294F" w:rsidRDefault="009E0FE7" w:rsidP="005B0DF6">
            <w:pPr>
              <w:tabs>
                <w:tab w:val="center" w:pos="554"/>
              </w:tabs>
              <w:suppressAutoHyphens/>
              <w:spacing w:before="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14:paraId="56E11C8D" w14:textId="77777777" w:rsidR="009E0FE7" w:rsidRDefault="009E0FE7" w:rsidP="007A74C3">
            <w:pPr>
              <w:tabs>
                <w:tab w:val="left" w:pos="-720"/>
              </w:tabs>
              <w:suppressAutoHyphens/>
              <w:ind w:left="-120" w:right="-120"/>
              <w:jc w:val="center"/>
              <w:rPr>
                <w:rFonts w:ascii="Arial" w:hAnsi="Arial" w:cs="Arial"/>
                <w:sz w:val="18"/>
              </w:rPr>
            </w:pPr>
            <w:r w:rsidRPr="006B294F">
              <w:rPr>
                <w:rFonts w:ascii="Arial" w:hAnsi="Arial" w:cs="Arial"/>
                <w:sz w:val="18"/>
              </w:rPr>
              <w:t>Build</w:t>
            </w:r>
          </w:p>
          <w:p w14:paraId="1511300E" w14:textId="77777777" w:rsidR="009E0FE7" w:rsidRPr="006B294F" w:rsidRDefault="009E0FE7" w:rsidP="005B0DF6">
            <w:pPr>
              <w:tabs>
                <w:tab w:val="left" w:pos="-720"/>
              </w:tabs>
              <w:suppressAutoHyphens/>
              <w:spacing w:before="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90F8E" w:rsidRPr="006B294F" w14:paraId="6E3A7B87" w14:textId="0B11A5EF" w:rsidTr="00EE1ABD">
        <w:tblPrEx>
          <w:tblCellMar>
            <w:left w:w="120" w:type="dxa"/>
            <w:right w:w="120" w:type="dxa"/>
          </w:tblCellMar>
        </w:tblPrEx>
        <w:trPr>
          <w:gridAfter w:val="1"/>
          <w:wAfter w:w="12" w:type="dxa"/>
          <w:cantSplit/>
        </w:trPr>
        <w:tc>
          <w:tcPr>
            <w:tcW w:w="5420" w:type="dxa"/>
            <w:gridSpan w:val="13"/>
            <w:tcBorders>
              <w:top w:val="single" w:sz="6" w:space="0" w:color="auto"/>
              <w:left w:val="double" w:sz="2" w:space="0" w:color="auto"/>
              <w:bottom w:val="nil"/>
              <w:right w:val="single" w:sz="4" w:space="0" w:color="auto"/>
            </w:tcBorders>
          </w:tcPr>
          <w:p w14:paraId="368AD83E" w14:textId="77777777" w:rsidR="00390F8E" w:rsidRDefault="00390F8E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8"/>
              </w:rPr>
            </w:pPr>
            <w:r w:rsidRPr="006B294F">
              <w:rPr>
                <w:rFonts w:ascii="Arial" w:hAnsi="Arial" w:cs="Arial"/>
                <w:sz w:val="18"/>
              </w:rPr>
              <w:t>Phone(s) w/Area Code</w:t>
            </w:r>
            <w:r>
              <w:rPr>
                <w:rFonts w:ascii="Arial" w:hAnsi="Arial" w:cs="Arial"/>
                <w:sz w:val="18"/>
              </w:rPr>
              <w:t xml:space="preserve"> (voice):</w:t>
            </w:r>
          </w:p>
          <w:p w14:paraId="26B49B3A" w14:textId="77777777" w:rsidR="00390F8E" w:rsidRDefault="00390F8E" w:rsidP="00F6195D">
            <w:pPr>
              <w:tabs>
                <w:tab w:val="left" w:pos="0"/>
                <w:tab w:val="center" w:pos="563"/>
                <w:tab w:val="left" w:pos="720"/>
              </w:tabs>
              <w:suppressAutoHyphens/>
              <w:spacing w:before="60" w:after="60"/>
              <w:rPr>
                <w:rFonts w:ascii="Arial" w:hAnsi="Arial" w:cs="Arial"/>
                <w:sz w:val="18"/>
              </w:rPr>
            </w:pPr>
          </w:p>
        </w:tc>
        <w:tc>
          <w:tcPr>
            <w:tcW w:w="5509" w:type="dxa"/>
            <w:gridSpan w:val="15"/>
            <w:tcBorders>
              <w:top w:val="single" w:sz="6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14:paraId="4F7B1A7B" w14:textId="555E8597" w:rsidR="00390F8E" w:rsidRDefault="00390F8E" w:rsidP="003B612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Need Interpreter?</w:t>
            </w:r>
          </w:p>
          <w:p w14:paraId="3F1776A6" w14:textId="5315AE40" w:rsidR="00390F8E" w:rsidRDefault="00390F8E" w:rsidP="00F6195D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z w:val="18"/>
              </w:rPr>
            </w:pPr>
            <w:r w:rsidRPr="00E40D6D">
              <w:rPr>
                <w:rFonts w:ascii="Arial" w:hAnsi="Arial" w:cs="Arial"/>
                <w:sz w:val="18"/>
              </w:rPr>
              <w:t>[  ] No  [  ] Yes</w:t>
            </w:r>
            <w:r>
              <w:rPr>
                <w:rFonts w:ascii="Arial" w:hAnsi="Arial" w:cs="Arial"/>
                <w:b/>
                <w:sz w:val="18"/>
              </w:rPr>
              <w:t xml:space="preserve">    </w:t>
            </w:r>
            <w:r>
              <w:rPr>
                <w:rFonts w:ascii="Arial" w:hAnsi="Arial" w:cs="Arial"/>
                <w:sz w:val="18"/>
              </w:rPr>
              <w:t>Language:</w:t>
            </w:r>
          </w:p>
        </w:tc>
      </w:tr>
      <w:tr w:rsidR="00692C5F" w:rsidRPr="006B294F" w14:paraId="34E5DDE6" w14:textId="77777777" w:rsidTr="00EE1ABD">
        <w:trPr>
          <w:gridAfter w:val="1"/>
          <w:wAfter w:w="12" w:type="dxa"/>
          <w:cantSplit/>
          <w:trHeight w:val="426"/>
        </w:trPr>
        <w:tc>
          <w:tcPr>
            <w:tcW w:w="2380" w:type="dxa"/>
            <w:gridSpan w:val="4"/>
            <w:vMerge w:val="restart"/>
            <w:tcBorders>
              <w:top w:val="single" w:sz="6" w:space="0" w:color="auto"/>
              <w:left w:val="double" w:sz="2" w:space="0" w:color="auto"/>
              <w:right w:val="single" w:sz="6" w:space="0" w:color="auto"/>
            </w:tcBorders>
            <w:vAlign w:val="center"/>
          </w:tcPr>
          <w:p w14:paraId="7F67C089" w14:textId="02BF48A5" w:rsidR="00692C5F" w:rsidRPr="00F52105" w:rsidRDefault="008A2872" w:rsidP="00F6195D">
            <w:pPr>
              <w:tabs>
                <w:tab w:val="left" w:pos="0"/>
                <w:tab w:val="center" w:pos="563"/>
                <w:tab w:val="left" w:pos="720"/>
              </w:tabs>
              <w:suppressAutoHyphens/>
              <w:jc w:val="center"/>
              <w:rPr>
                <w:rFonts w:ascii="Arial" w:hAnsi="Arial" w:cs="Arial"/>
                <w:sz w:val="18"/>
              </w:rPr>
            </w:pPr>
            <w:r w:rsidRPr="00EA7206">
              <w:rPr>
                <w:rFonts w:ascii="Arial" w:hAnsi="Arial" w:cs="Arial"/>
                <w:b/>
                <w:bCs/>
                <w:sz w:val="18"/>
              </w:rPr>
              <w:t xml:space="preserve">Where can </w:t>
            </w:r>
            <w:r w:rsidR="00233439">
              <w:rPr>
                <w:rFonts w:ascii="Arial" w:hAnsi="Arial" w:cs="Arial"/>
                <w:b/>
                <w:bCs/>
                <w:sz w:val="18"/>
              </w:rPr>
              <w:t xml:space="preserve">the </w:t>
            </w:r>
            <w:r w:rsidRPr="00EA7206">
              <w:rPr>
                <w:rFonts w:ascii="Arial" w:hAnsi="Arial" w:cs="Arial"/>
                <w:b/>
                <w:bCs/>
                <w:sz w:val="18"/>
              </w:rPr>
              <w:t>restrained person</w:t>
            </w:r>
            <w:r w:rsidR="00233439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233439">
              <w:rPr>
                <w:rFonts w:ascii="Arial" w:hAnsi="Arial" w:cs="Arial"/>
                <w:b/>
                <w:bCs/>
                <w:sz w:val="18"/>
              </w:rPr>
              <w:br/>
              <w:t>be served</w:t>
            </w:r>
            <w:r w:rsidRPr="00EA7206">
              <w:rPr>
                <w:rFonts w:ascii="Arial" w:hAnsi="Arial" w:cs="Arial"/>
                <w:b/>
                <w:bCs/>
                <w:sz w:val="18"/>
              </w:rPr>
              <w:t>?</w:t>
            </w:r>
            <w:r w:rsidR="008D3BDD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8D3BDD">
              <w:rPr>
                <w:rFonts w:ascii="Arial" w:hAnsi="Arial" w:cs="Arial"/>
                <w:bCs/>
                <w:sz w:val="18"/>
              </w:rPr>
              <w:br/>
            </w:r>
            <w:r w:rsidR="008D3BDD" w:rsidRPr="00F6195D">
              <w:rPr>
                <w:rFonts w:ascii="Arial" w:hAnsi="Arial" w:cs="Arial"/>
                <w:bCs/>
                <w:i/>
                <w:sz w:val="18"/>
              </w:rPr>
              <w:t>List all known contact information.</w:t>
            </w:r>
            <w:r w:rsidR="008D3BDD">
              <w:rPr>
                <w:rFonts w:ascii="Arial" w:hAnsi="Arial" w:cs="Arial"/>
                <w:bCs/>
                <w:sz w:val="18"/>
              </w:rPr>
              <w:t xml:space="preserve">  </w:t>
            </w:r>
          </w:p>
        </w:tc>
        <w:tc>
          <w:tcPr>
            <w:tcW w:w="8549" w:type="dxa"/>
            <w:gridSpan w:val="24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14:paraId="0F571160" w14:textId="1CF2A777" w:rsidR="004E2F49" w:rsidRPr="006B294F" w:rsidRDefault="004E2F49" w:rsidP="00F6195D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18"/>
              </w:rPr>
            </w:pPr>
            <w:r w:rsidRPr="006B294F">
              <w:rPr>
                <w:rFonts w:ascii="Arial" w:hAnsi="Arial" w:cs="Arial"/>
                <w:sz w:val="18"/>
              </w:rPr>
              <w:t>Last Known Address</w:t>
            </w:r>
            <w:r w:rsidR="00390F8E">
              <w:rPr>
                <w:rFonts w:ascii="Arial" w:hAnsi="Arial" w:cs="Arial"/>
                <w:sz w:val="18"/>
              </w:rPr>
              <w:t xml:space="preserve">.  </w:t>
            </w:r>
            <w:r w:rsidRPr="006B294F">
              <w:rPr>
                <w:rFonts w:ascii="Arial" w:hAnsi="Arial" w:cs="Arial"/>
                <w:sz w:val="18"/>
              </w:rPr>
              <w:t>Street:</w:t>
            </w:r>
            <w:r w:rsidR="00F0429D">
              <w:rPr>
                <w:rFonts w:ascii="Arial" w:hAnsi="Arial" w:cs="Arial"/>
                <w:sz w:val="18"/>
              </w:rPr>
              <w:t xml:space="preserve">  </w:t>
            </w:r>
          </w:p>
          <w:p w14:paraId="4F66C6CF" w14:textId="5EF09102" w:rsidR="00692C5F" w:rsidRPr="00471D42" w:rsidRDefault="004E2F49" w:rsidP="00864443">
            <w:pPr>
              <w:tabs>
                <w:tab w:val="left" w:pos="0"/>
                <w:tab w:val="left" w:pos="3940"/>
                <w:tab w:val="left" w:pos="5920"/>
              </w:tabs>
              <w:suppressAutoHyphens/>
              <w:spacing w:before="40" w:after="40"/>
              <w:rPr>
                <w:rFonts w:ascii="Arial" w:hAnsi="Arial" w:cs="Arial"/>
                <w:sz w:val="18"/>
              </w:rPr>
            </w:pPr>
            <w:r w:rsidRPr="006B294F">
              <w:rPr>
                <w:rFonts w:ascii="Arial" w:hAnsi="Arial" w:cs="Arial"/>
                <w:sz w:val="18"/>
              </w:rPr>
              <w:t>City:</w:t>
            </w:r>
            <w:r w:rsidR="007D270D" w:rsidRPr="006B294F">
              <w:rPr>
                <w:rFonts w:ascii="Arial" w:hAnsi="Arial" w:cs="Arial"/>
                <w:sz w:val="18"/>
              </w:rPr>
              <w:t xml:space="preserve"> </w:t>
            </w:r>
            <w:r w:rsidR="007D270D" w:rsidRPr="006B294F">
              <w:rPr>
                <w:rFonts w:ascii="Arial" w:hAnsi="Arial" w:cs="Arial"/>
                <w:sz w:val="18"/>
              </w:rPr>
              <w:tab/>
            </w:r>
            <w:r w:rsidRPr="006B294F">
              <w:rPr>
                <w:rFonts w:ascii="Arial" w:hAnsi="Arial" w:cs="Arial"/>
                <w:sz w:val="18"/>
                <w:szCs w:val="18"/>
              </w:rPr>
              <w:t>State:</w:t>
            </w:r>
            <w:r w:rsidR="007D270D" w:rsidRPr="006B294F">
              <w:rPr>
                <w:rFonts w:ascii="Arial" w:hAnsi="Arial" w:cs="Arial"/>
                <w:sz w:val="18"/>
              </w:rPr>
              <w:t xml:space="preserve"> </w:t>
            </w:r>
            <w:r w:rsidR="007D270D" w:rsidRPr="006B294F">
              <w:rPr>
                <w:rFonts w:ascii="Arial" w:hAnsi="Arial" w:cs="Arial"/>
                <w:sz w:val="18"/>
              </w:rPr>
              <w:tab/>
            </w:r>
            <w:r w:rsidRPr="006B294F">
              <w:rPr>
                <w:rFonts w:ascii="Arial" w:hAnsi="Arial" w:cs="Arial"/>
                <w:sz w:val="18"/>
                <w:szCs w:val="18"/>
              </w:rPr>
              <w:t>Zip:</w:t>
            </w:r>
          </w:p>
        </w:tc>
      </w:tr>
      <w:tr w:rsidR="00692C5F" w:rsidRPr="006B294F" w14:paraId="54E43D86" w14:textId="77777777" w:rsidTr="00EE1ABD">
        <w:trPr>
          <w:gridAfter w:val="1"/>
          <w:wAfter w:w="12" w:type="dxa"/>
          <w:cantSplit/>
          <w:trHeight w:val="423"/>
        </w:trPr>
        <w:tc>
          <w:tcPr>
            <w:tcW w:w="2380" w:type="dxa"/>
            <w:gridSpan w:val="4"/>
            <w:vMerge/>
            <w:tcBorders>
              <w:left w:val="double" w:sz="2" w:space="0" w:color="auto"/>
              <w:right w:val="single" w:sz="6" w:space="0" w:color="auto"/>
            </w:tcBorders>
            <w:vAlign w:val="center"/>
          </w:tcPr>
          <w:p w14:paraId="6C6624E3" w14:textId="77777777" w:rsidR="00692C5F" w:rsidRPr="006E1C96" w:rsidDel="00555F79" w:rsidRDefault="00692C5F">
            <w:pPr>
              <w:tabs>
                <w:tab w:val="left" w:pos="0"/>
                <w:tab w:val="center" w:pos="563"/>
                <w:tab w:val="left" w:pos="720"/>
              </w:tabs>
              <w:suppressAutoHyphens/>
              <w:rPr>
                <w:rFonts w:ascii="Arial" w:hAnsi="Arial" w:cs="Arial"/>
                <w:sz w:val="18"/>
              </w:rPr>
            </w:pPr>
          </w:p>
        </w:tc>
        <w:tc>
          <w:tcPr>
            <w:tcW w:w="8549" w:type="dxa"/>
            <w:gridSpan w:val="24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14:paraId="25A20D48" w14:textId="35FA84AB" w:rsidR="00692C5F" w:rsidRPr="00471D42" w:rsidDel="00555F79" w:rsidRDefault="00230CC5" w:rsidP="00F6195D">
            <w:pPr>
              <w:tabs>
                <w:tab w:val="left" w:pos="0"/>
                <w:tab w:val="center" w:pos="563"/>
                <w:tab w:val="left" w:pos="720"/>
              </w:tabs>
              <w:suppressAutoHyphens/>
              <w:spacing w:before="40" w:after="40"/>
              <w:rPr>
                <w:rFonts w:ascii="Arial" w:hAnsi="Arial" w:cs="Arial"/>
                <w:sz w:val="18"/>
              </w:rPr>
            </w:pPr>
            <w:r w:rsidRPr="00E40D6D">
              <w:rPr>
                <w:rFonts w:ascii="Arial" w:hAnsi="Arial" w:cs="Arial"/>
                <w:sz w:val="18"/>
              </w:rPr>
              <w:t>Cell number (text):</w:t>
            </w:r>
            <w:r w:rsidR="00F0429D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692C5F" w:rsidRPr="006B294F" w14:paraId="1843AF6C" w14:textId="77777777" w:rsidTr="00EE1ABD">
        <w:trPr>
          <w:gridAfter w:val="1"/>
          <w:wAfter w:w="12" w:type="dxa"/>
          <w:cantSplit/>
          <w:trHeight w:val="423"/>
        </w:trPr>
        <w:tc>
          <w:tcPr>
            <w:tcW w:w="2380" w:type="dxa"/>
            <w:gridSpan w:val="4"/>
            <w:vMerge/>
            <w:tcBorders>
              <w:left w:val="double" w:sz="2" w:space="0" w:color="auto"/>
              <w:right w:val="single" w:sz="6" w:space="0" w:color="auto"/>
            </w:tcBorders>
            <w:vAlign w:val="center"/>
          </w:tcPr>
          <w:p w14:paraId="53192AA0" w14:textId="77777777" w:rsidR="00692C5F" w:rsidRPr="006E1C96" w:rsidDel="00555F79" w:rsidRDefault="00692C5F">
            <w:pPr>
              <w:tabs>
                <w:tab w:val="left" w:pos="0"/>
                <w:tab w:val="center" w:pos="563"/>
                <w:tab w:val="left" w:pos="720"/>
              </w:tabs>
              <w:suppressAutoHyphens/>
              <w:rPr>
                <w:rFonts w:ascii="Arial" w:hAnsi="Arial" w:cs="Arial"/>
                <w:sz w:val="18"/>
              </w:rPr>
            </w:pPr>
          </w:p>
        </w:tc>
        <w:tc>
          <w:tcPr>
            <w:tcW w:w="8549" w:type="dxa"/>
            <w:gridSpan w:val="24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14:paraId="07851A04" w14:textId="7955F4DC" w:rsidR="00692C5F" w:rsidRPr="00471D42" w:rsidDel="00555F79" w:rsidRDefault="00230CC5" w:rsidP="00F6195D">
            <w:pPr>
              <w:tabs>
                <w:tab w:val="left" w:pos="0"/>
                <w:tab w:val="center" w:pos="563"/>
                <w:tab w:val="left" w:pos="720"/>
              </w:tabs>
              <w:suppressAutoHyphens/>
              <w:spacing w:before="40" w:after="40"/>
              <w:rPr>
                <w:rFonts w:ascii="Arial" w:hAnsi="Arial" w:cs="Arial"/>
                <w:sz w:val="18"/>
              </w:rPr>
            </w:pPr>
            <w:r w:rsidRPr="00E40D6D">
              <w:rPr>
                <w:rFonts w:ascii="Arial" w:hAnsi="Arial" w:cs="Arial"/>
                <w:sz w:val="18"/>
              </w:rPr>
              <w:t>Email:</w:t>
            </w:r>
            <w:r w:rsidR="00F0429D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230CC5" w:rsidRPr="006B294F" w14:paraId="75461B44" w14:textId="77777777" w:rsidTr="00EE1ABD">
        <w:trPr>
          <w:gridAfter w:val="1"/>
          <w:wAfter w:w="12" w:type="dxa"/>
          <w:cantSplit/>
          <w:trHeight w:val="423"/>
        </w:trPr>
        <w:tc>
          <w:tcPr>
            <w:tcW w:w="2380" w:type="dxa"/>
            <w:gridSpan w:val="4"/>
            <w:vMerge/>
            <w:tcBorders>
              <w:left w:val="double" w:sz="2" w:space="0" w:color="auto"/>
              <w:bottom w:val="nil"/>
              <w:right w:val="single" w:sz="6" w:space="0" w:color="auto"/>
            </w:tcBorders>
            <w:vAlign w:val="center"/>
          </w:tcPr>
          <w:p w14:paraId="4CB40722" w14:textId="77777777" w:rsidR="00230CC5" w:rsidRPr="006E1C96" w:rsidDel="00555F79" w:rsidRDefault="00230CC5">
            <w:pPr>
              <w:tabs>
                <w:tab w:val="left" w:pos="0"/>
                <w:tab w:val="center" w:pos="563"/>
                <w:tab w:val="left" w:pos="720"/>
              </w:tabs>
              <w:suppressAutoHyphens/>
              <w:rPr>
                <w:rFonts w:ascii="Arial" w:hAnsi="Arial" w:cs="Arial"/>
                <w:sz w:val="18"/>
              </w:rPr>
            </w:pPr>
          </w:p>
        </w:tc>
        <w:tc>
          <w:tcPr>
            <w:tcW w:w="8549" w:type="dxa"/>
            <w:gridSpan w:val="24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14:paraId="31AF1AEF" w14:textId="77777777" w:rsidR="00230CC5" w:rsidRPr="0074342D" w:rsidRDefault="00230CC5" w:rsidP="00F6195D">
            <w:pPr>
              <w:tabs>
                <w:tab w:val="left" w:pos="0"/>
                <w:tab w:val="center" w:pos="563"/>
                <w:tab w:val="left" w:pos="720"/>
              </w:tabs>
              <w:suppressAutoHyphens/>
              <w:spacing w:before="40"/>
              <w:rPr>
                <w:rFonts w:ascii="Arial" w:hAnsi="Arial" w:cs="Arial"/>
                <w:sz w:val="18"/>
              </w:rPr>
            </w:pPr>
            <w:r w:rsidRPr="0074342D">
              <w:rPr>
                <w:rFonts w:ascii="Arial" w:hAnsi="Arial" w:cs="Arial"/>
                <w:sz w:val="18"/>
              </w:rPr>
              <w:t>Social Media Account/s &amp; User Name/s:</w:t>
            </w:r>
          </w:p>
          <w:p w14:paraId="31827819" w14:textId="77777777" w:rsidR="00230CC5" w:rsidRPr="00855595" w:rsidRDefault="00230CC5" w:rsidP="00F6195D">
            <w:pPr>
              <w:tabs>
                <w:tab w:val="left" w:pos="0"/>
                <w:tab w:val="center" w:pos="563"/>
                <w:tab w:val="left" w:pos="720"/>
              </w:tabs>
              <w:suppressAutoHyphens/>
              <w:spacing w:after="40"/>
              <w:rPr>
                <w:rFonts w:ascii="Arial" w:hAnsi="Arial" w:cs="Arial"/>
                <w:sz w:val="18"/>
              </w:rPr>
            </w:pPr>
          </w:p>
        </w:tc>
      </w:tr>
      <w:tr w:rsidR="00692C5F" w:rsidRPr="006B294F" w14:paraId="181F0C6E" w14:textId="77777777" w:rsidTr="00EE1ABD">
        <w:trPr>
          <w:gridAfter w:val="1"/>
          <w:wAfter w:w="12" w:type="dxa"/>
          <w:cantSplit/>
          <w:trHeight w:val="423"/>
        </w:trPr>
        <w:tc>
          <w:tcPr>
            <w:tcW w:w="2380" w:type="dxa"/>
            <w:gridSpan w:val="4"/>
            <w:vMerge/>
            <w:tcBorders>
              <w:left w:val="double" w:sz="2" w:space="0" w:color="auto"/>
              <w:bottom w:val="nil"/>
              <w:right w:val="single" w:sz="6" w:space="0" w:color="auto"/>
            </w:tcBorders>
            <w:vAlign w:val="center"/>
          </w:tcPr>
          <w:p w14:paraId="77AD7CE6" w14:textId="77777777" w:rsidR="00692C5F" w:rsidRPr="006E1C96" w:rsidDel="00555F79" w:rsidRDefault="00692C5F">
            <w:pPr>
              <w:tabs>
                <w:tab w:val="left" w:pos="0"/>
                <w:tab w:val="center" w:pos="563"/>
                <w:tab w:val="left" w:pos="720"/>
              </w:tabs>
              <w:suppressAutoHyphens/>
              <w:rPr>
                <w:rFonts w:ascii="Arial" w:hAnsi="Arial" w:cs="Arial"/>
                <w:sz w:val="18"/>
              </w:rPr>
            </w:pPr>
          </w:p>
        </w:tc>
        <w:tc>
          <w:tcPr>
            <w:tcW w:w="8549" w:type="dxa"/>
            <w:gridSpan w:val="24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14:paraId="559D8C5F" w14:textId="22A2BBF8" w:rsidR="00692C5F" w:rsidRPr="00471D42" w:rsidDel="00555F79" w:rsidRDefault="00692C5F" w:rsidP="00F6195D">
            <w:pPr>
              <w:tabs>
                <w:tab w:val="left" w:pos="0"/>
                <w:tab w:val="center" w:pos="563"/>
                <w:tab w:val="left" w:pos="720"/>
              </w:tabs>
              <w:suppressAutoHyphens/>
              <w:spacing w:before="40" w:after="40"/>
              <w:rPr>
                <w:rFonts w:ascii="Arial" w:hAnsi="Arial" w:cs="Arial"/>
                <w:sz w:val="18"/>
              </w:rPr>
            </w:pPr>
            <w:r w:rsidRPr="00F6195D">
              <w:rPr>
                <w:rFonts w:ascii="Arial" w:hAnsi="Arial" w:cs="Arial"/>
                <w:sz w:val="18"/>
              </w:rPr>
              <w:t>Other:</w:t>
            </w:r>
            <w:r w:rsidRPr="00471D42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D936E4" w:rsidRPr="006B294F" w14:paraId="107DA60A" w14:textId="77777777" w:rsidTr="00EE1ABD">
        <w:trPr>
          <w:gridAfter w:val="1"/>
          <w:wAfter w:w="12" w:type="dxa"/>
          <w:cantSplit/>
          <w:trHeight w:val="651"/>
        </w:trPr>
        <w:tc>
          <w:tcPr>
            <w:tcW w:w="2380" w:type="dxa"/>
            <w:gridSpan w:val="4"/>
            <w:tcBorders>
              <w:top w:val="single" w:sz="6" w:space="0" w:color="auto"/>
              <w:left w:val="double" w:sz="2" w:space="0" w:color="auto"/>
              <w:bottom w:val="nil"/>
              <w:right w:val="nil"/>
            </w:tcBorders>
          </w:tcPr>
          <w:p w14:paraId="717E8D34" w14:textId="77777777" w:rsidR="00DA4F89" w:rsidRPr="006B294F" w:rsidRDefault="00DA4F89" w:rsidP="00104FA8">
            <w:pPr>
              <w:suppressAutoHyphens/>
              <w:jc w:val="center"/>
              <w:rPr>
                <w:rFonts w:ascii="Arial" w:hAnsi="Arial" w:cs="Arial"/>
                <w:sz w:val="18"/>
              </w:rPr>
            </w:pPr>
            <w:r w:rsidRPr="006B294F">
              <w:rPr>
                <w:rFonts w:ascii="Arial" w:hAnsi="Arial" w:cs="Arial"/>
                <w:sz w:val="18"/>
              </w:rPr>
              <w:t>Employer</w:t>
            </w:r>
          </w:p>
          <w:p w14:paraId="1EFBFD21" w14:textId="77777777" w:rsidR="00DA4F89" w:rsidRPr="006B294F" w:rsidRDefault="00DA4F89" w:rsidP="005B0DF6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5325" w:type="dxa"/>
            <w:gridSpan w:val="17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42A8A91" w14:textId="77777777" w:rsidR="00DA4F89" w:rsidRDefault="00DA4F89" w:rsidP="00104FA8">
            <w:pPr>
              <w:suppressAutoHyphens/>
              <w:jc w:val="center"/>
              <w:rPr>
                <w:rFonts w:ascii="Arial" w:hAnsi="Arial" w:cs="Arial"/>
                <w:sz w:val="18"/>
              </w:rPr>
            </w:pPr>
            <w:r w:rsidRPr="006B294F">
              <w:rPr>
                <w:rFonts w:ascii="Arial" w:hAnsi="Arial" w:cs="Arial"/>
                <w:sz w:val="18"/>
              </w:rPr>
              <w:t>Employer's Address</w:t>
            </w:r>
          </w:p>
          <w:p w14:paraId="2F12C3A1" w14:textId="77777777" w:rsidR="005B0DF6" w:rsidRPr="006B294F" w:rsidRDefault="005B0DF6" w:rsidP="005B0DF6">
            <w:pPr>
              <w:suppressAutoHyphens/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32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DE7C0FD" w14:textId="77777777" w:rsidR="00DA4F89" w:rsidRPr="006B294F" w:rsidRDefault="00A3397D" w:rsidP="0081632F">
            <w:pPr>
              <w:tabs>
                <w:tab w:val="left" w:pos="0"/>
                <w:tab w:val="center" w:pos="563"/>
                <w:tab w:val="left" w:pos="720"/>
              </w:tabs>
              <w:suppressAutoHyphens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WORK</w:t>
            </w:r>
          </w:p>
          <w:p w14:paraId="3EE3B162" w14:textId="77777777" w:rsidR="00DA4F89" w:rsidRPr="006B294F" w:rsidRDefault="00DA4F89" w:rsidP="0081632F">
            <w:pPr>
              <w:tabs>
                <w:tab w:val="left" w:pos="0"/>
                <w:tab w:val="center" w:pos="563"/>
                <w:tab w:val="left" w:pos="720"/>
              </w:tabs>
              <w:suppressAutoHyphens/>
              <w:rPr>
                <w:rFonts w:ascii="Arial" w:hAnsi="Arial" w:cs="Arial"/>
                <w:sz w:val="18"/>
              </w:rPr>
            </w:pPr>
            <w:r w:rsidRPr="006B294F">
              <w:rPr>
                <w:rFonts w:ascii="Arial" w:hAnsi="Arial" w:cs="Arial"/>
                <w:sz w:val="18"/>
              </w:rPr>
              <w:t>Hours:</w:t>
            </w:r>
          </w:p>
          <w:p w14:paraId="4018BFAA" w14:textId="675F74FE" w:rsidR="00DA4F89" w:rsidRPr="006B294F" w:rsidRDefault="00DA4F89" w:rsidP="00864443">
            <w:pPr>
              <w:tabs>
                <w:tab w:val="left" w:pos="0"/>
                <w:tab w:val="center" w:pos="534"/>
                <w:tab w:val="left" w:pos="720"/>
                <w:tab w:val="left" w:pos="2225"/>
              </w:tabs>
              <w:suppressAutoHyphens/>
              <w:rPr>
                <w:rFonts w:ascii="Arial" w:hAnsi="Arial" w:cs="Arial"/>
                <w:sz w:val="18"/>
              </w:rPr>
            </w:pPr>
            <w:r w:rsidRPr="006B294F">
              <w:rPr>
                <w:rFonts w:ascii="Arial" w:hAnsi="Arial" w:cs="Arial"/>
                <w:sz w:val="18"/>
              </w:rPr>
              <w:t>Phone:</w:t>
            </w:r>
            <w:r w:rsidR="007A74C3" w:rsidRPr="006B294F">
              <w:rPr>
                <w:rFonts w:ascii="Arial" w:hAnsi="Arial" w:cs="Arial"/>
                <w:sz w:val="18"/>
              </w:rPr>
              <w:t xml:space="preserve">  (</w:t>
            </w:r>
            <w:r w:rsidR="007E2383">
              <w:rPr>
                <w:rFonts w:ascii="Arial" w:hAnsi="Arial" w:cs="Arial"/>
                <w:sz w:val="18"/>
              </w:rPr>
              <w:t xml:space="preserve">      </w:t>
            </w:r>
            <w:r w:rsidR="007A74C3" w:rsidRPr="006B294F">
              <w:rPr>
                <w:rFonts w:ascii="Arial" w:hAnsi="Arial" w:cs="Arial"/>
                <w:sz w:val="18"/>
              </w:rPr>
              <w:t>)</w:t>
            </w:r>
          </w:p>
        </w:tc>
      </w:tr>
      <w:tr w:rsidR="00D936E4" w:rsidRPr="006B294F" w14:paraId="2A8672B8" w14:textId="77777777" w:rsidTr="00EE1ABD">
        <w:tblPrEx>
          <w:tblCellMar>
            <w:left w:w="120" w:type="dxa"/>
            <w:right w:w="120" w:type="dxa"/>
          </w:tblCellMar>
        </w:tblPrEx>
        <w:trPr>
          <w:gridAfter w:val="1"/>
          <w:wAfter w:w="12" w:type="dxa"/>
          <w:cantSplit/>
          <w:trHeight w:val="705"/>
        </w:trPr>
        <w:tc>
          <w:tcPr>
            <w:tcW w:w="2380" w:type="dxa"/>
            <w:gridSpan w:val="4"/>
            <w:tcBorders>
              <w:top w:val="single" w:sz="6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</w:tcPr>
          <w:p w14:paraId="3F5799D6" w14:textId="4E18EDBC" w:rsidR="00D936E4" w:rsidRPr="006B294F" w:rsidRDefault="00D936E4">
            <w:pPr>
              <w:tabs>
                <w:tab w:val="center" w:pos="1229"/>
              </w:tabs>
              <w:suppressAutoHyphens/>
              <w:jc w:val="center"/>
              <w:rPr>
                <w:rFonts w:ascii="Arial" w:hAnsi="Arial" w:cs="Arial"/>
                <w:sz w:val="18"/>
              </w:rPr>
            </w:pPr>
            <w:r w:rsidRPr="006B294F">
              <w:rPr>
                <w:rFonts w:ascii="Arial" w:hAnsi="Arial" w:cs="Arial"/>
                <w:sz w:val="18"/>
              </w:rPr>
              <w:t xml:space="preserve">Vehicle </w:t>
            </w:r>
            <w:r w:rsidR="004E2F49">
              <w:rPr>
                <w:rFonts w:ascii="Arial" w:hAnsi="Arial" w:cs="Arial"/>
                <w:sz w:val="18"/>
              </w:rPr>
              <w:t>Make and Model</w:t>
            </w:r>
          </w:p>
          <w:p w14:paraId="1EB5762B" w14:textId="77777777" w:rsidR="00D936E4" w:rsidRPr="00370740" w:rsidRDefault="00D936E4" w:rsidP="005B0DF6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</w:rPr>
            </w:pPr>
          </w:p>
        </w:tc>
        <w:tc>
          <w:tcPr>
            <w:tcW w:w="2238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17C7" w14:textId="0BC25F6F" w:rsidR="00D936E4" w:rsidRDefault="00D936E4" w:rsidP="006B294F">
            <w:pPr>
              <w:tabs>
                <w:tab w:val="center" w:pos="2700"/>
              </w:tabs>
              <w:suppressAutoHyphens/>
              <w:rPr>
                <w:rFonts w:ascii="Arial" w:hAnsi="Arial" w:cs="Arial"/>
                <w:sz w:val="18"/>
              </w:rPr>
            </w:pPr>
            <w:r w:rsidRPr="006B294F">
              <w:rPr>
                <w:rFonts w:ascii="Arial" w:hAnsi="Arial" w:cs="Arial"/>
                <w:sz w:val="18"/>
              </w:rPr>
              <w:t xml:space="preserve">Vehicle </w:t>
            </w:r>
            <w:r w:rsidR="004E2F49" w:rsidRPr="006B294F">
              <w:rPr>
                <w:rFonts w:ascii="Arial" w:hAnsi="Arial" w:cs="Arial"/>
                <w:sz w:val="18"/>
              </w:rPr>
              <w:t>License Number</w:t>
            </w:r>
          </w:p>
          <w:p w14:paraId="6A34040F" w14:textId="77777777" w:rsidR="00370740" w:rsidRPr="00370740" w:rsidRDefault="00370740" w:rsidP="005B0DF6">
            <w:pPr>
              <w:tabs>
                <w:tab w:val="center" w:pos="2700"/>
              </w:tabs>
              <w:suppressAutoHyphens/>
              <w:spacing w:before="60"/>
              <w:rPr>
                <w:rFonts w:ascii="Arial" w:hAnsi="Arial" w:cs="Arial"/>
              </w:rPr>
            </w:pPr>
          </w:p>
        </w:tc>
        <w:tc>
          <w:tcPr>
            <w:tcW w:w="1385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9A53" w14:textId="77777777" w:rsidR="00D936E4" w:rsidRPr="00370740" w:rsidRDefault="00D936E4" w:rsidP="00CA5E4A">
            <w:pPr>
              <w:tabs>
                <w:tab w:val="center" w:pos="492"/>
              </w:tabs>
              <w:suppressAutoHyphens/>
              <w:ind w:right="-29"/>
              <w:rPr>
                <w:rFonts w:ascii="Arial" w:hAnsi="Arial" w:cs="Arial"/>
                <w:sz w:val="18"/>
                <w:szCs w:val="18"/>
              </w:rPr>
            </w:pPr>
            <w:r w:rsidRPr="00370740">
              <w:rPr>
                <w:rFonts w:ascii="Arial" w:hAnsi="Arial" w:cs="Arial"/>
                <w:sz w:val="18"/>
                <w:szCs w:val="18"/>
              </w:rPr>
              <w:t>Vehicle Color</w:t>
            </w:r>
          </w:p>
          <w:p w14:paraId="75094B0D" w14:textId="77777777" w:rsidR="00370740" w:rsidRPr="00370740" w:rsidRDefault="00370740" w:rsidP="005B0DF6">
            <w:pPr>
              <w:tabs>
                <w:tab w:val="center" w:pos="492"/>
              </w:tabs>
              <w:suppressAutoHyphens/>
              <w:spacing w:before="60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16F4" w14:textId="77777777" w:rsidR="00D936E4" w:rsidRPr="00370740" w:rsidRDefault="00D936E4" w:rsidP="00CA5E4A">
            <w:pPr>
              <w:tabs>
                <w:tab w:val="center" w:pos="492"/>
              </w:tabs>
              <w:suppressAutoHyphens/>
              <w:ind w:right="-29"/>
              <w:rPr>
                <w:rFonts w:ascii="Arial" w:hAnsi="Arial" w:cs="Arial"/>
                <w:sz w:val="18"/>
                <w:szCs w:val="18"/>
              </w:rPr>
            </w:pPr>
            <w:r w:rsidRPr="00370740">
              <w:rPr>
                <w:rFonts w:ascii="Arial" w:hAnsi="Arial" w:cs="Arial"/>
                <w:sz w:val="18"/>
                <w:szCs w:val="18"/>
              </w:rPr>
              <w:t>Vehicle Year</w:t>
            </w:r>
          </w:p>
          <w:p w14:paraId="592A5167" w14:textId="77777777" w:rsidR="00370740" w:rsidRPr="00370740" w:rsidRDefault="00370740" w:rsidP="005B0DF6">
            <w:pPr>
              <w:tabs>
                <w:tab w:val="center" w:pos="492"/>
              </w:tabs>
              <w:suppressAutoHyphens/>
              <w:spacing w:before="60"/>
              <w:rPr>
                <w:rFonts w:ascii="Arial" w:hAnsi="Arial" w:cs="Arial"/>
              </w:rPr>
            </w:pPr>
          </w:p>
        </w:tc>
        <w:tc>
          <w:tcPr>
            <w:tcW w:w="2675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B030" w14:textId="77777777" w:rsidR="00D936E4" w:rsidRDefault="00D936E4">
            <w:pPr>
              <w:tabs>
                <w:tab w:val="center" w:pos="492"/>
              </w:tabs>
              <w:suppressAutoHyphens/>
              <w:rPr>
                <w:rFonts w:ascii="Arial" w:hAnsi="Arial" w:cs="Arial"/>
                <w:sz w:val="18"/>
              </w:rPr>
            </w:pPr>
            <w:proofErr w:type="spellStart"/>
            <w:r w:rsidRPr="006B294F">
              <w:rPr>
                <w:rFonts w:ascii="Arial" w:hAnsi="Arial" w:cs="Arial"/>
                <w:sz w:val="18"/>
              </w:rPr>
              <w:t>Drivers</w:t>
            </w:r>
            <w:proofErr w:type="spellEnd"/>
            <w:r w:rsidRPr="006B294F">
              <w:rPr>
                <w:rFonts w:ascii="Arial" w:hAnsi="Arial" w:cs="Arial"/>
                <w:sz w:val="18"/>
              </w:rPr>
              <w:t xml:space="preserve"> License or ID number</w:t>
            </w:r>
          </w:p>
          <w:p w14:paraId="55510996" w14:textId="77777777" w:rsidR="00370740" w:rsidRPr="00370740" w:rsidRDefault="00370740" w:rsidP="005B0DF6">
            <w:pPr>
              <w:tabs>
                <w:tab w:val="center" w:pos="492"/>
              </w:tabs>
              <w:suppressAutoHyphens/>
              <w:spacing w:before="60"/>
              <w:rPr>
                <w:rFonts w:ascii="Arial" w:hAnsi="Arial" w:cs="Arial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20E9ABC4" w14:textId="77777777" w:rsidR="00D936E4" w:rsidRDefault="00D936E4">
            <w:pPr>
              <w:tabs>
                <w:tab w:val="center" w:pos="492"/>
              </w:tabs>
              <w:suppressAutoHyphens/>
              <w:rPr>
                <w:rFonts w:ascii="Arial" w:hAnsi="Arial" w:cs="Arial"/>
                <w:sz w:val="18"/>
              </w:rPr>
            </w:pPr>
            <w:r w:rsidRPr="006B294F">
              <w:rPr>
                <w:rFonts w:ascii="Arial" w:hAnsi="Arial" w:cs="Arial"/>
                <w:sz w:val="18"/>
              </w:rPr>
              <w:t xml:space="preserve">State </w:t>
            </w:r>
          </w:p>
          <w:p w14:paraId="3F6F43BD" w14:textId="77777777" w:rsidR="00370740" w:rsidRPr="00370740" w:rsidRDefault="00370740" w:rsidP="005B0DF6">
            <w:pPr>
              <w:tabs>
                <w:tab w:val="center" w:pos="492"/>
              </w:tabs>
              <w:suppressAutoHyphens/>
              <w:spacing w:before="60"/>
              <w:rPr>
                <w:rFonts w:ascii="Arial" w:hAnsi="Arial" w:cs="Arial"/>
              </w:rPr>
            </w:pPr>
          </w:p>
        </w:tc>
      </w:tr>
      <w:tr w:rsidR="00983B81" w:rsidRPr="006B294F" w14:paraId="12B05B80" w14:textId="77777777" w:rsidTr="00EE1ABD">
        <w:trPr>
          <w:gridAfter w:val="1"/>
          <w:wAfter w:w="12" w:type="dxa"/>
          <w:cantSplit/>
        </w:trPr>
        <w:tc>
          <w:tcPr>
            <w:tcW w:w="10929" w:type="dxa"/>
            <w:gridSpan w:val="28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double" w:sz="6" w:space="0" w:color="auto"/>
            </w:tcBorders>
          </w:tcPr>
          <w:p w14:paraId="02EBB425" w14:textId="77777777" w:rsidR="00AE6902" w:rsidRDefault="00AE6902" w:rsidP="00AE6902">
            <w:pPr>
              <w:tabs>
                <w:tab w:val="left" w:pos="0"/>
              </w:tabs>
              <w:suppressAutoHyphens/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D64E05">
              <w:rPr>
                <w:rFonts w:ascii="Arial" w:hAnsi="Arial" w:cs="Arial"/>
                <w:b/>
                <w:sz w:val="18"/>
                <w:szCs w:val="18"/>
              </w:rPr>
              <w:t>Does the restrained person have a disability, brain injury, or impairment requiring special assistance</w:t>
            </w:r>
            <w:r>
              <w:rPr>
                <w:rFonts w:ascii="Arial" w:hAnsi="Arial" w:cs="Arial"/>
                <w:sz w:val="18"/>
                <w:szCs w:val="18"/>
              </w:rPr>
              <w:t xml:space="preserve"> when law enforcement serves the order</w:t>
            </w:r>
            <w:r w:rsidRPr="00817C0C">
              <w:rPr>
                <w:rFonts w:ascii="Arial" w:hAnsi="Arial" w:cs="Arial"/>
                <w:sz w:val="18"/>
                <w:szCs w:val="18"/>
              </w:rPr>
              <w:t xml:space="preserve">? </w:t>
            </w:r>
            <w:r w:rsidR="00566F41">
              <w:rPr>
                <w:rFonts w:ascii="Arial" w:hAnsi="Arial" w:cs="Arial"/>
              </w:rPr>
              <w:t xml:space="preserve">[  ] </w:t>
            </w:r>
            <w:r w:rsidRPr="00F410B9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  <w:r w:rsidR="006008F1">
              <w:rPr>
                <w:rFonts w:ascii="Arial" w:hAnsi="Arial" w:cs="Arial"/>
              </w:rPr>
              <w:t xml:space="preserve"> </w:t>
            </w:r>
            <w:r w:rsidR="00566F41">
              <w:rPr>
                <w:rFonts w:ascii="Arial" w:hAnsi="Arial" w:cs="Arial"/>
              </w:rPr>
              <w:t xml:space="preserve">[  ] </w:t>
            </w:r>
            <w:r w:rsidRPr="00F410B9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If yes, d</w:t>
            </w:r>
            <w:r w:rsidRPr="00817C0C">
              <w:rPr>
                <w:rFonts w:ascii="Arial" w:hAnsi="Arial" w:cs="Arial"/>
                <w:sz w:val="18"/>
                <w:szCs w:val="18"/>
              </w:rPr>
              <w:t>escribe</w:t>
            </w:r>
            <w:r>
              <w:rPr>
                <w:rFonts w:ascii="Arial" w:hAnsi="Arial" w:cs="Arial"/>
                <w:sz w:val="18"/>
                <w:szCs w:val="18"/>
              </w:rPr>
              <w:t xml:space="preserve"> (continue on back, if needed):</w:t>
            </w:r>
          </w:p>
          <w:p w14:paraId="41439FAF" w14:textId="77777777" w:rsidR="00C56169" w:rsidRPr="00D82104" w:rsidRDefault="00C56169" w:rsidP="00F6195D">
            <w:pPr>
              <w:tabs>
                <w:tab w:val="left" w:pos="0"/>
                <w:tab w:val="right" w:pos="10049"/>
              </w:tabs>
              <w:suppressAutoHyphens/>
              <w:spacing w:before="60" w:after="20"/>
              <w:rPr>
                <w:rFonts w:ascii="Arial" w:hAnsi="Arial" w:cs="Arial"/>
                <w:u w:val="single"/>
              </w:rPr>
            </w:pPr>
            <w:r w:rsidRPr="00D82104">
              <w:rPr>
                <w:rFonts w:ascii="Arial" w:hAnsi="Arial" w:cs="Arial"/>
                <w:u w:val="single"/>
              </w:rPr>
              <w:tab/>
            </w:r>
          </w:p>
          <w:p w14:paraId="0F6D9FC3" w14:textId="77777777" w:rsidR="00983B81" w:rsidRPr="006B294F" w:rsidRDefault="0082692A" w:rsidP="00AE6902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24"/>
              </w:rPr>
            </w:pPr>
            <w:r w:rsidRPr="00AE6902">
              <w:rPr>
                <w:rFonts w:ascii="Arial" w:hAnsi="Arial" w:cs="Arial"/>
                <w:b/>
                <w:sz w:val="18"/>
                <w:szCs w:val="18"/>
              </w:rPr>
              <w:t>Hazard Information</w:t>
            </w:r>
            <w:r w:rsidRPr="006B294F">
              <w:rPr>
                <w:rFonts w:ascii="Arial" w:hAnsi="Arial" w:cs="Arial"/>
                <w:sz w:val="18"/>
              </w:rPr>
              <w:t xml:space="preserve">  </w:t>
            </w:r>
            <w:r w:rsidR="00983B81" w:rsidRPr="006B294F">
              <w:rPr>
                <w:rFonts w:ascii="Arial" w:hAnsi="Arial" w:cs="Arial"/>
                <w:sz w:val="18"/>
              </w:rPr>
              <w:t>Restrained Person’s History Includes:</w:t>
            </w:r>
          </w:p>
          <w:p w14:paraId="7B96B994" w14:textId="238338D7" w:rsidR="00FA0FF2" w:rsidRDefault="00566F41" w:rsidP="00854094">
            <w:pPr>
              <w:tabs>
                <w:tab w:val="left" w:pos="0"/>
              </w:tabs>
              <w:suppressAutoHyphens/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t>[  ]</w:t>
            </w:r>
            <w:r w:rsidR="00983B81" w:rsidRPr="006B294F">
              <w:rPr>
                <w:rFonts w:ascii="Arial" w:hAnsi="Arial" w:cs="Arial"/>
                <w:sz w:val="18"/>
              </w:rPr>
              <w:t xml:space="preserve"> </w:t>
            </w:r>
            <w:r w:rsidR="00AE6902">
              <w:rPr>
                <w:rFonts w:ascii="Arial" w:hAnsi="Arial" w:cs="Arial"/>
                <w:sz w:val="18"/>
              </w:rPr>
              <w:t>Involuntary/Voluntary</w:t>
            </w:r>
            <w:r w:rsidR="00FB0B6E">
              <w:rPr>
                <w:rFonts w:ascii="Arial" w:hAnsi="Arial" w:cs="Arial"/>
                <w:sz w:val="18"/>
              </w:rPr>
              <w:t xml:space="preserve"> </w:t>
            </w:r>
            <w:r w:rsidR="00983B81" w:rsidRPr="006B294F">
              <w:rPr>
                <w:rFonts w:ascii="Arial" w:hAnsi="Arial" w:cs="Arial"/>
                <w:sz w:val="18"/>
              </w:rPr>
              <w:t>Commitment</w:t>
            </w:r>
            <w:r w:rsidR="00AE6902" w:rsidRPr="006B294F">
              <w:rPr>
                <w:rFonts w:ascii="Arial" w:hAnsi="Arial" w:cs="Arial"/>
              </w:rPr>
              <w:t xml:space="preserve"> </w:t>
            </w:r>
            <w:r w:rsidR="00C56169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[  ] </w:t>
            </w:r>
            <w:r w:rsidR="00983B81" w:rsidRPr="006B294F">
              <w:rPr>
                <w:rFonts w:ascii="Arial" w:hAnsi="Arial" w:cs="Arial"/>
                <w:sz w:val="18"/>
              </w:rPr>
              <w:t>Suicide Attempt</w:t>
            </w:r>
            <w:r w:rsidR="00AE6902">
              <w:rPr>
                <w:rFonts w:ascii="Arial" w:hAnsi="Arial" w:cs="Arial"/>
                <w:sz w:val="18"/>
              </w:rPr>
              <w:t xml:space="preserve"> or Threats </w:t>
            </w:r>
            <w:r w:rsidR="00692C5F">
              <w:rPr>
                <w:rFonts w:ascii="Arial" w:hAnsi="Arial" w:cs="Arial"/>
                <w:sz w:val="18"/>
              </w:rPr>
              <w:t>(How recent? _________)  [  ]  Threats to “suicide by cop”</w:t>
            </w:r>
            <w:r w:rsidR="00FB0B6E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[  ] </w:t>
            </w:r>
            <w:r w:rsidR="00983B81" w:rsidRPr="006B294F">
              <w:rPr>
                <w:rFonts w:ascii="Arial" w:hAnsi="Arial" w:cs="Arial"/>
                <w:sz w:val="18"/>
              </w:rPr>
              <w:t>Assault</w:t>
            </w:r>
            <w:r w:rsidR="00B27637" w:rsidRPr="006B294F">
              <w:rPr>
                <w:rFonts w:ascii="Arial" w:hAnsi="Arial" w:cs="Arial"/>
              </w:rPr>
              <w:t xml:space="preserve">  </w:t>
            </w:r>
            <w:r w:rsidR="00983B81" w:rsidRPr="006B294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[  ] A</w:t>
            </w:r>
            <w:r w:rsidR="00983B81" w:rsidRPr="006B294F">
              <w:rPr>
                <w:rFonts w:ascii="Arial" w:hAnsi="Arial" w:cs="Arial"/>
                <w:sz w:val="18"/>
              </w:rPr>
              <w:t>ssault with Weapons</w:t>
            </w:r>
            <w:r w:rsidR="00B27637" w:rsidRPr="006B294F">
              <w:rPr>
                <w:rFonts w:ascii="Arial" w:hAnsi="Arial" w:cs="Arial"/>
                <w:sz w:val="18"/>
              </w:rPr>
              <w:t xml:space="preserve"> </w:t>
            </w:r>
            <w:r w:rsidR="00C56169">
              <w:rPr>
                <w:rFonts w:ascii="Arial" w:hAnsi="Arial" w:cs="Arial"/>
                <w:sz w:val="18"/>
              </w:rPr>
              <w:t xml:space="preserve"> </w:t>
            </w:r>
            <w:r w:rsidR="00B27637" w:rsidRPr="006B294F">
              <w:rPr>
                <w:rFonts w:ascii="Arial" w:hAnsi="Arial" w:cs="Arial"/>
                <w:sz w:val="18"/>
              </w:rPr>
              <w:t xml:space="preserve"> </w:t>
            </w:r>
            <w:r w:rsidR="00983B81" w:rsidRPr="006B294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[  ] </w:t>
            </w:r>
            <w:r w:rsidR="00983B81" w:rsidRPr="006B294F">
              <w:rPr>
                <w:rFonts w:ascii="Arial" w:hAnsi="Arial" w:cs="Arial"/>
                <w:sz w:val="18"/>
              </w:rPr>
              <w:t>Alcohol/Drug Abuse</w:t>
            </w:r>
            <w:r w:rsidR="00FB0B6E">
              <w:rPr>
                <w:rFonts w:ascii="Arial" w:hAnsi="Arial" w:cs="Arial"/>
                <w:sz w:val="18"/>
              </w:rPr>
              <w:t xml:space="preserve"> </w:t>
            </w:r>
            <w:r w:rsidR="009756CA">
              <w:rPr>
                <w:rFonts w:ascii="Arial" w:hAnsi="Arial" w:cs="Arial"/>
                <w:sz w:val="18"/>
              </w:rPr>
              <w:t xml:space="preserve">  </w:t>
            </w:r>
            <w:r w:rsidR="00241337">
              <w:rPr>
                <w:rFonts w:ascii="Arial" w:hAnsi="Arial" w:cs="Arial"/>
                <w:sz w:val="18"/>
              </w:rPr>
              <w:t xml:space="preserve">       </w:t>
            </w:r>
            <w:r>
              <w:rPr>
                <w:rFonts w:ascii="Arial" w:hAnsi="Arial" w:cs="Arial"/>
              </w:rPr>
              <w:t xml:space="preserve">[  ] </w:t>
            </w:r>
            <w:r w:rsidR="00FB0B6E" w:rsidRPr="00FB0B6E">
              <w:rPr>
                <w:rFonts w:ascii="Arial" w:hAnsi="Arial" w:cs="Arial"/>
                <w:sz w:val="18"/>
                <w:szCs w:val="18"/>
              </w:rPr>
              <w:t>Other:</w:t>
            </w:r>
          </w:p>
          <w:p w14:paraId="04B0AB92" w14:textId="0C49C813" w:rsidR="00FA0FF2" w:rsidRPr="006B294F" w:rsidRDefault="00744994" w:rsidP="00F6195D">
            <w:pPr>
              <w:tabs>
                <w:tab w:val="left" w:pos="0"/>
                <w:tab w:val="left" w:pos="10050"/>
              </w:tabs>
              <w:suppressAutoHyphens/>
              <w:spacing w:before="40"/>
              <w:rPr>
                <w:rFonts w:ascii="Arial" w:hAnsi="Arial" w:cs="Arial"/>
                <w:sz w:val="18"/>
              </w:rPr>
            </w:pPr>
            <w:r w:rsidRPr="00F6195D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 w:rsidR="00774F5F">
              <w:rPr>
                <w:rFonts w:ascii="Arial" w:hAnsi="Arial" w:cs="Arial"/>
                <w:b/>
                <w:sz w:val="18"/>
              </w:rPr>
              <w:br/>
              <w:t xml:space="preserve">Concealed Pistol License:  </w:t>
            </w:r>
            <w:r w:rsidR="00774F5F">
              <w:rPr>
                <w:rFonts w:ascii="Arial" w:hAnsi="Arial" w:cs="Arial"/>
                <w:sz w:val="18"/>
              </w:rPr>
              <w:t xml:space="preserve">[  ] </w:t>
            </w:r>
            <w:r w:rsidR="00EA7206">
              <w:rPr>
                <w:rFonts w:ascii="Arial" w:hAnsi="Arial" w:cs="Arial"/>
                <w:sz w:val="18"/>
              </w:rPr>
              <w:t>Yes         [  ]  No</w:t>
            </w:r>
            <w:r w:rsidR="00774F5F">
              <w:rPr>
                <w:rFonts w:ascii="Arial" w:hAnsi="Arial" w:cs="Arial"/>
                <w:b/>
                <w:sz w:val="18"/>
              </w:rPr>
              <w:br/>
            </w:r>
            <w:r w:rsidR="00FA0FF2" w:rsidRPr="006B294F">
              <w:rPr>
                <w:rFonts w:ascii="Arial" w:hAnsi="Arial" w:cs="Arial"/>
                <w:b/>
                <w:sz w:val="18"/>
              </w:rPr>
              <w:t>Weapons:</w:t>
            </w:r>
            <w:r w:rsidR="00FA0FF2" w:rsidRPr="00C56169">
              <w:rPr>
                <w:rFonts w:ascii="Arial" w:hAnsi="Arial" w:cs="Arial"/>
                <w:sz w:val="18"/>
              </w:rPr>
              <w:t xml:space="preserve">  </w:t>
            </w:r>
            <w:r w:rsidR="00C56169" w:rsidRPr="00C56169">
              <w:rPr>
                <w:rFonts w:ascii="Arial" w:hAnsi="Arial" w:cs="Arial"/>
                <w:sz w:val="18"/>
              </w:rPr>
              <w:t xml:space="preserve">  </w:t>
            </w:r>
            <w:r w:rsidR="00566F41" w:rsidRPr="00C56169">
              <w:rPr>
                <w:rFonts w:ascii="Arial" w:hAnsi="Arial" w:cs="Arial"/>
              </w:rPr>
              <w:t>[</w:t>
            </w:r>
            <w:r w:rsidR="00566F41">
              <w:rPr>
                <w:rFonts w:ascii="Arial" w:hAnsi="Arial" w:cs="Arial"/>
              </w:rPr>
              <w:t xml:space="preserve">  ] </w:t>
            </w:r>
            <w:r w:rsidR="00FA0FF2" w:rsidRPr="006B294F">
              <w:rPr>
                <w:rFonts w:ascii="Arial" w:hAnsi="Arial" w:cs="Arial"/>
                <w:sz w:val="18"/>
              </w:rPr>
              <w:t>Handguns</w:t>
            </w:r>
            <w:r w:rsidR="00FA0FF2" w:rsidRPr="00C56169">
              <w:rPr>
                <w:rFonts w:ascii="Arial" w:hAnsi="Arial" w:cs="Arial"/>
                <w:sz w:val="18"/>
              </w:rPr>
              <w:t xml:space="preserve">  </w:t>
            </w:r>
            <w:r w:rsidR="00FA0FF2" w:rsidRPr="006B294F">
              <w:rPr>
                <w:rFonts w:ascii="Arial" w:hAnsi="Arial" w:cs="Arial"/>
                <w:b/>
                <w:sz w:val="18"/>
              </w:rPr>
              <w:t xml:space="preserve"> </w:t>
            </w:r>
            <w:r w:rsidR="00566F41">
              <w:rPr>
                <w:rFonts w:ascii="Arial" w:hAnsi="Arial" w:cs="Arial"/>
              </w:rPr>
              <w:t xml:space="preserve">[  ] </w:t>
            </w:r>
            <w:r w:rsidR="00FA0FF2" w:rsidRPr="006B294F">
              <w:rPr>
                <w:rFonts w:ascii="Arial" w:hAnsi="Arial" w:cs="Arial"/>
                <w:sz w:val="18"/>
              </w:rPr>
              <w:t>Rifles</w:t>
            </w:r>
            <w:r w:rsidR="00FA0FF2" w:rsidRPr="00C56169">
              <w:rPr>
                <w:rFonts w:ascii="Arial" w:hAnsi="Arial" w:cs="Arial"/>
                <w:sz w:val="18"/>
              </w:rPr>
              <w:t xml:space="preserve">  </w:t>
            </w:r>
            <w:r w:rsidR="00C56169" w:rsidRPr="00C56169">
              <w:rPr>
                <w:rFonts w:ascii="Arial" w:hAnsi="Arial" w:cs="Arial"/>
                <w:sz w:val="18"/>
              </w:rPr>
              <w:t xml:space="preserve">   </w:t>
            </w:r>
            <w:r w:rsidR="00FA0FF2" w:rsidRPr="00C56169">
              <w:rPr>
                <w:rFonts w:ascii="Arial" w:hAnsi="Arial" w:cs="Arial"/>
                <w:sz w:val="18"/>
              </w:rPr>
              <w:t xml:space="preserve"> </w:t>
            </w:r>
            <w:r w:rsidR="00566F41">
              <w:rPr>
                <w:rFonts w:ascii="Arial" w:hAnsi="Arial" w:cs="Arial"/>
              </w:rPr>
              <w:t xml:space="preserve">[  ] </w:t>
            </w:r>
            <w:r w:rsidR="00FA0FF2" w:rsidRPr="006B294F">
              <w:rPr>
                <w:rFonts w:ascii="Arial" w:hAnsi="Arial" w:cs="Arial"/>
                <w:sz w:val="18"/>
              </w:rPr>
              <w:t>Knives</w:t>
            </w:r>
            <w:r w:rsidR="00B27637" w:rsidRPr="006B294F">
              <w:rPr>
                <w:rFonts w:ascii="Arial" w:hAnsi="Arial" w:cs="Arial"/>
                <w:b/>
                <w:sz w:val="18"/>
              </w:rPr>
              <w:t xml:space="preserve"> </w:t>
            </w:r>
            <w:r w:rsidR="00FA0FF2" w:rsidRPr="006B294F">
              <w:rPr>
                <w:rFonts w:ascii="Arial" w:hAnsi="Arial" w:cs="Arial"/>
                <w:b/>
                <w:sz w:val="18"/>
              </w:rPr>
              <w:t xml:space="preserve">  </w:t>
            </w:r>
            <w:r w:rsidR="00566F41">
              <w:rPr>
                <w:rFonts w:ascii="Arial" w:hAnsi="Arial" w:cs="Arial"/>
              </w:rPr>
              <w:t xml:space="preserve">[  ] </w:t>
            </w:r>
            <w:r w:rsidR="00FA0FF2" w:rsidRPr="006B294F">
              <w:rPr>
                <w:rFonts w:ascii="Arial" w:hAnsi="Arial" w:cs="Arial"/>
                <w:sz w:val="18"/>
              </w:rPr>
              <w:t>Explosives</w:t>
            </w:r>
            <w:r w:rsidR="00FA0FF2" w:rsidRPr="00C56169">
              <w:rPr>
                <w:rFonts w:ascii="Arial" w:hAnsi="Arial" w:cs="Arial"/>
                <w:sz w:val="18"/>
              </w:rPr>
              <w:t xml:space="preserve">   </w:t>
            </w:r>
            <w:r w:rsidR="00566F41" w:rsidRPr="00C56169">
              <w:rPr>
                <w:rFonts w:ascii="Arial" w:hAnsi="Arial" w:cs="Arial"/>
              </w:rPr>
              <w:t>[</w:t>
            </w:r>
            <w:r w:rsidR="00566F41">
              <w:rPr>
                <w:rFonts w:ascii="Arial" w:hAnsi="Arial" w:cs="Arial"/>
              </w:rPr>
              <w:t xml:space="preserve">  ] </w:t>
            </w:r>
            <w:r w:rsidR="00FA0FF2" w:rsidRPr="006B294F">
              <w:rPr>
                <w:rFonts w:ascii="Arial" w:hAnsi="Arial" w:cs="Arial"/>
                <w:sz w:val="18"/>
              </w:rPr>
              <w:t>Other:</w:t>
            </w:r>
          </w:p>
          <w:p w14:paraId="08B2BBD6" w14:textId="77777777" w:rsidR="00983B81" w:rsidRDefault="00FA0FF2" w:rsidP="00FB0B6E">
            <w:pPr>
              <w:tabs>
                <w:tab w:val="right" w:pos="10589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6B294F">
              <w:rPr>
                <w:rFonts w:ascii="Arial" w:hAnsi="Arial" w:cs="Arial"/>
                <w:b/>
                <w:sz w:val="18"/>
              </w:rPr>
              <w:t>Location of Weapons</w:t>
            </w:r>
            <w:r w:rsidRPr="006B294F">
              <w:rPr>
                <w:rFonts w:ascii="Arial" w:hAnsi="Arial" w:cs="Arial"/>
                <w:sz w:val="18"/>
              </w:rPr>
              <w:t xml:space="preserve">:    </w:t>
            </w:r>
            <w:r w:rsidR="00C56169">
              <w:rPr>
                <w:rFonts w:ascii="Arial" w:hAnsi="Arial" w:cs="Arial"/>
                <w:sz w:val="18"/>
              </w:rPr>
              <w:t xml:space="preserve">     </w:t>
            </w:r>
            <w:r w:rsidR="00566F41">
              <w:rPr>
                <w:rFonts w:ascii="Arial" w:hAnsi="Arial" w:cs="Arial"/>
              </w:rPr>
              <w:t>[  ]</w:t>
            </w:r>
            <w:r w:rsidRPr="006B294F">
              <w:rPr>
                <w:rFonts w:ascii="Arial" w:hAnsi="Arial" w:cs="Arial"/>
                <w:sz w:val="18"/>
              </w:rPr>
              <w:t xml:space="preserve"> Vehicle </w:t>
            </w:r>
            <w:r w:rsidR="00B27637" w:rsidRPr="006B294F">
              <w:rPr>
                <w:rFonts w:ascii="Arial" w:hAnsi="Arial" w:cs="Arial"/>
                <w:sz w:val="18"/>
              </w:rPr>
              <w:t xml:space="preserve"> </w:t>
            </w:r>
            <w:r w:rsidR="00C56169">
              <w:rPr>
                <w:rFonts w:ascii="Arial" w:hAnsi="Arial" w:cs="Arial"/>
                <w:sz w:val="18"/>
              </w:rPr>
              <w:t xml:space="preserve"> </w:t>
            </w:r>
            <w:r w:rsidR="00566F41">
              <w:rPr>
                <w:rFonts w:ascii="Arial" w:hAnsi="Arial" w:cs="Arial"/>
              </w:rPr>
              <w:t xml:space="preserve">[  ] </w:t>
            </w:r>
            <w:r w:rsidRPr="006B294F">
              <w:rPr>
                <w:rFonts w:ascii="Arial" w:hAnsi="Arial" w:cs="Arial"/>
                <w:sz w:val="18"/>
              </w:rPr>
              <w:t xml:space="preserve">On Person  </w:t>
            </w:r>
            <w:r w:rsidR="00B27637" w:rsidRPr="006B294F">
              <w:rPr>
                <w:rFonts w:ascii="Arial" w:hAnsi="Arial" w:cs="Arial"/>
                <w:sz w:val="18"/>
              </w:rPr>
              <w:t xml:space="preserve"> </w:t>
            </w:r>
            <w:r w:rsidR="00566F41">
              <w:rPr>
                <w:rFonts w:ascii="Arial" w:hAnsi="Arial" w:cs="Arial"/>
              </w:rPr>
              <w:t xml:space="preserve">[  ] </w:t>
            </w:r>
            <w:r w:rsidRPr="006B294F">
              <w:rPr>
                <w:rFonts w:ascii="Arial" w:hAnsi="Arial" w:cs="Arial"/>
                <w:sz w:val="18"/>
              </w:rPr>
              <w:t xml:space="preserve">Residence  </w:t>
            </w:r>
            <w:r w:rsidRPr="006B294F">
              <w:rPr>
                <w:rFonts w:ascii="Arial" w:hAnsi="Arial" w:cs="Arial"/>
              </w:rPr>
              <w:t xml:space="preserve">   </w:t>
            </w:r>
            <w:r w:rsidRPr="00884F27">
              <w:rPr>
                <w:rFonts w:ascii="Arial" w:hAnsi="Arial" w:cs="Arial"/>
                <w:sz w:val="18"/>
                <w:szCs w:val="18"/>
              </w:rPr>
              <w:t>Describe in detail:</w:t>
            </w:r>
          </w:p>
          <w:p w14:paraId="31CCA3B0" w14:textId="55782C9A" w:rsidR="00884F27" w:rsidRPr="006B294F" w:rsidRDefault="00C56169" w:rsidP="00F6195D">
            <w:pPr>
              <w:tabs>
                <w:tab w:val="left" w:pos="0"/>
                <w:tab w:val="right" w:pos="10049"/>
              </w:tabs>
              <w:suppressAutoHyphens/>
              <w:spacing w:before="60"/>
              <w:rPr>
                <w:rFonts w:ascii="Arial" w:hAnsi="Arial" w:cs="Arial"/>
                <w:sz w:val="18"/>
              </w:rPr>
            </w:pPr>
            <w:r w:rsidRPr="00C56169">
              <w:rPr>
                <w:rFonts w:ascii="Arial" w:hAnsi="Arial" w:cs="Arial"/>
                <w:sz w:val="18"/>
                <w:u w:val="single"/>
              </w:rPr>
              <w:tab/>
            </w:r>
          </w:p>
        </w:tc>
      </w:tr>
      <w:tr w:rsidR="009533B4" w:rsidRPr="006B294F" w14:paraId="52530091" w14:textId="77777777" w:rsidTr="00EE1ABD">
        <w:trPr>
          <w:gridAfter w:val="1"/>
          <w:wAfter w:w="12" w:type="dxa"/>
          <w:cantSplit/>
          <w:trHeight w:val="674"/>
        </w:trPr>
        <w:tc>
          <w:tcPr>
            <w:tcW w:w="10929" w:type="dxa"/>
            <w:gridSpan w:val="28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6" w:space="0" w:color="auto"/>
            </w:tcBorders>
          </w:tcPr>
          <w:p w14:paraId="76FB8B2B" w14:textId="156DE5A1" w:rsidR="009533B4" w:rsidRPr="00F6195D" w:rsidRDefault="009533B4" w:rsidP="00F6195D">
            <w:pPr>
              <w:tabs>
                <w:tab w:val="left" w:pos="0"/>
                <w:tab w:val="left" w:pos="4739"/>
                <w:tab w:val="left" w:pos="5369"/>
              </w:tabs>
              <w:suppressAutoHyphens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FB0B6E">
              <w:rPr>
                <w:rFonts w:ascii="Arial" w:hAnsi="Arial" w:cs="Arial"/>
                <w:b/>
              </w:rPr>
              <w:t>Current S</w:t>
            </w:r>
            <w:smartTag w:uri="urn:schemas-microsoft-com:office:smarttags" w:element="PersonName">
              <w:r w:rsidRPr="00FB0B6E">
                <w:rPr>
                  <w:rFonts w:ascii="Arial" w:hAnsi="Arial" w:cs="Arial"/>
                  <w:b/>
                </w:rPr>
                <w:t>t</w:t>
              </w:r>
            </w:smartTag>
            <w:r w:rsidRPr="00FB0B6E">
              <w:rPr>
                <w:rFonts w:ascii="Arial" w:hAnsi="Arial" w:cs="Arial"/>
                <w:b/>
              </w:rPr>
              <w:t>a</w:t>
            </w:r>
            <w:smartTag w:uri="urn:schemas-microsoft-com:office:smarttags" w:element="PersonName">
              <w:r w:rsidRPr="00FB0B6E">
                <w:rPr>
                  <w:rFonts w:ascii="Arial" w:hAnsi="Arial" w:cs="Arial"/>
                  <w:b/>
                </w:rPr>
                <w:t>t</w:t>
              </w:r>
            </w:smartTag>
            <w:r w:rsidRPr="00FB0B6E">
              <w:rPr>
                <w:rFonts w:ascii="Arial" w:hAnsi="Arial" w:cs="Arial"/>
                <w:b/>
              </w:rPr>
              <w:t>us</w:t>
            </w:r>
            <w:r w:rsidRPr="006B294F">
              <w:rPr>
                <w:rFonts w:ascii="Arial" w:hAnsi="Arial" w:cs="Arial"/>
                <w:b/>
                <w:i/>
              </w:rPr>
              <w:t xml:space="preserve">  </w:t>
            </w:r>
            <w:r w:rsidRPr="006B294F">
              <w:rPr>
                <w:rFonts w:ascii="Arial" w:hAnsi="Arial" w:cs="Arial"/>
                <w:b/>
              </w:rPr>
              <w:t xml:space="preserve"> </w:t>
            </w:r>
            <w:r w:rsidRPr="00F6195D">
              <w:rPr>
                <w:rFonts w:ascii="Arial" w:hAnsi="Arial" w:cs="Arial"/>
                <w:sz w:val="18"/>
                <w:szCs w:val="18"/>
              </w:rPr>
              <w:t>Is the restrained person a current or former cohabitant as an intimate partner?</w:t>
            </w:r>
            <w:r w:rsidR="00ED182B">
              <w:rPr>
                <w:rFonts w:ascii="Arial" w:hAnsi="Arial" w:cs="Arial"/>
                <w:sz w:val="18"/>
                <w:szCs w:val="18"/>
              </w:rPr>
              <w:t xml:space="preserve">  [  ] </w:t>
            </w:r>
            <w:r w:rsidR="00ED182B" w:rsidRPr="00F6195D">
              <w:rPr>
                <w:rFonts w:ascii="Arial" w:hAnsi="Arial" w:cs="Arial"/>
                <w:b/>
                <w:bCs/>
                <w:sz w:val="18"/>
                <w:szCs w:val="18"/>
              </w:rPr>
              <w:t>Yes</w:t>
            </w:r>
            <w:r w:rsidR="00ED182B">
              <w:rPr>
                <w:rFonts w:ascii="Arial" w:hAnsi="Arial" w:cs="Arial"/>
                <w:sz w:val="18"/>
                <w:szCs w:val="18"/>
              </w:rPr>
              <w:t xml:space="preserve">   [  ] </w:t>
            </w:r>
            <w:r w:rsidR="00ED182B" w:rsidRPr="00F6195D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  <w:r w:rsidR="00ED182B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2B16EDE7" w14:textId="158B79CF" w:rsidR="00884F27" w:rsidRPr="00F6195D" w:rsidRDefault="009533B4" w:rsidP="00F6195D">
            <w:pPr>
              <w:tabs>
                <w:tab w:val="left" w:pos="0"/>
                <w:tab w:val="left" w:pos="5369"/>
              </w:tabs>
              <w:suppressAutoHyphens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F6195D">
              <w:rPr>
                <w:rFonts w:ascii="Arial" w:hAnsi="Arial" w:cs="Arial"/>
                <w:sz w:val="18"/>
                <w:szCs w:val="18"/>
              </w:rPr>
              <w:t>Are you and the restrained person living together now?</w:t>
            </w:r>
            <w:r w:rsidR="00ED182B">
              <w:rPr>
                <w:rFonts w:ascii="Arial" w:hAnsi="Arial" w:cs="Arial"/>
                <w:sz w:val="18"/>
                <w:szCs w:val="18"/>
              </w:rPr>
              <w:t xml:space="preserve">  [  ] </w:t>
            </w:r>
            <w:r w:rsidR="00ED182B" w:rsidRPr="00F866BB">
              <w:rPr>
                <w:rFonts w:ascii="Arial" w:hAnsi="Arial" w:cs="Arial"/>
                <w:b/>
                <w:bCs/>
                <w:sz w:val="18"/>
                <w:szCs w:val="18"/>
              </w:rPr>
              <w:t>Yes</w:t>
            </w:r>
            <w:r w:rsidR="00ED182B">
              <w:rPr>
                <w:rFonts w:ascii="Arial" w:hAnsi="Arial" w:cs="Arial"/>
                <w:sz w:val="18"/>
                <w:szCs w:val="18"/>
              </w:rPr>
              <w:t xml:space="preserve">   [  ] </w:t>
            </w:r>
            <w:r w:rsidR="00ED182B" w:rsidRPr="00F866BB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  <w:r w:rsidR="00ED182B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29B1855F" w14:textId="541832FA" w:rsidR="009533B4" w:rsidRPr="00F6195D" w:rsidRDefault="009533B4" w:rsidP="00F6195D">
            <w:pPr>
              <w:tabs>
                <w:tab w:val="left" w:pos="0"/>
                <w:tab w:val="left" w:pos="5369"/>
              </w:tabs>
              <w:suppressAutoHyphens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F6195D">
              <w:rPr>
                <w:rFonts w:ascii="Arial" w:hAnsi="Arial" w:cs="Arial"/>
                <w:sz w:val="18"/>
                <w:szCs w:val="18"/>
              </w:rPr>
              <w:t xml:space="preserve">Does the restrained person know </w:t>
            </w:r>
            <w:r w:rsidR="007D270D">
              <w:rPr>
                <w:rFonts w:ascii="Arial" w:hAnsi="Arial" w:cs="Arial"/>
                <w:sz w:val="18"/>
                <w:szCs w:val="18"/>
              </w:rPr>
              <w:t>they</w:t>
            </w:r>
            <w:r w:rsidRPr="00F6195D">
              <w:rPr>
                <w:rFonts w:ascii="Arial" w:hAnsi="Arial" w:cs="Arial"/>
                <w:sz w:val="18"/>
                <w:szCs w:val="18"/>
              </w:rPr>
              <w:t xml:space="preserve"> may be moved out of the home?</w:t>
            </w:r>
            <w:r w:rsidR="00ED182B">
              <w:rPr>
                <w:rFonts w:ascii="Arial" w:hAnsi="Arial" w:cs="Arial"/>
                <w:sz w:val="18"/>
                <w:szCs w:val="18"/>
              </w:rPr>
              <w:t xml:space="preserve">  [  ] </w:t>
            </w:r>
            <w:r w:rsidR="00ED182B" w:rsidRPr="00F866BB">
              <w:rPr>
                <w:rFonts w:ascii="Arial" w:hAnsi="Arial" w:cs="Arial"/>
                <w:b/>
                <w:bCs/>
                <w:sz w:val="18"/>
                <w:szCs w:val="18"/>
              </w:rPr>
              <w:t>Yes</w:t>
            </w:r>
            <w:r w:rsidR="00ED182B">
              <w:rPr>
                <w:rFonts w:ascii="Arial" w:hAnsi="Arial" w:cs="Arial"/>
                <w:sz w:val="18"/>
                <w:szCs w:val="18"/>
              </w:rPr>
              <w:t xml:space="preserve">   [  ] </w:t>
            </w:r>
            <w:r w:rsidR="00ED182B" w:rsidRPr="00F866BB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  <w:r w:rsidR="00ED182B">
              <w:rPr>
                <w:rFonts w:ascii="Arial" w:hAnsi="Arial" w:cs="Arial"/>
                <w:sz w:val="18"/>
                <w:szCs w:val="18"/>
              </w:rPr>
              <w:t xml:space="preserve">  [  ] </w:t>
            </w:r>
            <w:r w:rsidR="00ED182B" w:rsidRPr="00F6195D">
              <w:rPr>
                <w:rFonts w:ascii="Arial" w:hAnsi="Arial" w:cs="Arial"/>
                <w:b/>
                <w:bCs/>
                <w:sz w:val="18"/>
                <w:szCs w:val="18"/>
              </w:rPr>
              <w:t>N/A</w:t>
            </w:r>
            <w:r w:rsidR="00ED182B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1A5647CF" w14:textId="3F688094" w:rsidR="00884F27" w:rsidRPr="00F6195D" w:rsidRDefault="009533B4" w:rsidP="00F6195D">
            <w:pPr>
              <w:tabs>
                <w:tab w:val="left" w:pos="0"/>
              </w:tabs>
              <w:suppressAutoHyphens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F6195D">
              <w:rPr>
                <w:rFonts w:ascii="Arial" w:hAnsi="Arial" w:cs="Arial"/>
                <w:sz w:val="18"/>
                <w:szCs w:val="18"/>
              </w:rPr>
              <w:t>Does the restrained person know you</w:t>
            </w:r>
            <w:r w:rsidR="007E2383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F6195D">
              <w:rPr>
                <w:rFonts w:ascii="Arial" w:hAnsi="Arial" w:cs="Arial"/>
                <w:sz w:val="18"/>
                <w:szCs w:val="18"/>
              </w:rPr>
              <w:t>re trying to get this order?</w:t>
            </w:r>
            <w:r w:rsidR="00ED182B">
              <w:rPr>
                <w:rFonts w:ascii="Arial" w:hAnsi="Arial" w:cs="Arial"/>
                <w:sz w:val="18"/>
                <w:szCs w:val="18"/>
              </w:rPr>
              <w:t xml:space="preserve">  [  ] </w:t>
            </w:r>
            <w:r w:rsidR="00ED182B" w:rsidRPr="00F866BB">
              <w:rPr>
                <w:rFonts w:ascii="Arial" w:hAnsi="Arial" w:cs="Arial"/>
                <w:b/>
                <w:bCs/>
                <w:sz w:val="18"/>
                <w:szCs w:val="18"/>
              </w:rPr>
              <w:t>Yes</w:t>
            </w:r>
            <w:r w:rsidR="00ED182B">
              <w:rPr>
                <w:rFonts w:ascii="Arial" w:hAnsi="Arial" w:cs="Arial"/>
                <w:sz w:val="18"/>
                <w:szCs w:val="18"/>
              </w:rPr>
              <w:t xml:space="preserve">   [  ] </w:t>
            </w:r>
            <w:r w:rsidR="00ED182B" w:rsidRPr="00F866BB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  <w:r w:rsidR="00ED182B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3EB42D2F" w14:textId="77777777" w:rsidR="00884F27" w:rsidRDefault="009533B4" w:rsidP="00F6195D">
            <w:pPr>
              <w:tabs>
                <w:tab w:val="left" w:pos="0"/>
              </w:tabs>
              <w:suppressAutoHyphens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F6195D">
              <w:rPr>
                <w:rFonts w:ascii="Arial" w:hAnsi="Arial" w:cs="Arial"/>
                <w:sz w:val="18"/>
                <w:szCs w:val="18"/>
              </w:rPr>
              <w:t>Is the restrained person likely to react violently when served?</w:t>
            </w:r>
            <w:r w:rsidR="00ED182B">
              <w:rPr>
                <w:rFonts w:ascii="Arial" w:hAnsi="Arial" w:cs="Arial"/>
                <w:sz w:val="18"/>
                <w:szCs w:val="18"/>
              </w:rPr>
              <w:t xml:space="preserve">  [  ] </w:t>
            </w:r>
            <w:r w:rsidR="00ED182B" w:rsidRPr="00F866BB">
              <w:rPr>
                <w:rFonts w:ascii="Arial" w:hAnsi="Arial" w:cs="Arial"/>
                <w:b/>
                <w:bCs/>
                <w:sz w:val="18"/>
                <w:szCs w:val="18"/>
              </w:rPr>
              <w:t>Yes</w:t>
            </w:r>
            <w:r w:rsidR="00ED182B">
              <w:rPr>
                <w:rFonts w:ascii="Arial" w:hAnsi="Arial" w:cs="Arial"/>
                <w:sz w:val="18"/>
                <w:szCs w:val="18"/>
              </w:rPr>
              <w:t xml:space="preserve">   [  ] </w:t>
            </w:r>
            <w:r w:rsidR="00ED182B" w:rsidRPr="00F866BB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  <w:r w:rsidR="00ED182B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7B0D8FCF" w14:textId="5E919037" w:rsidR="00356B0D" w:rsidRPr="006B294F" w:rsidRDefault="00356B0D" w:rsidP="00F6195D">
            <w:pPr>
              <w:tabs>
                <w:tab w:val="left" w:pos="0"/>
              </w:tabs>
              <w:suppressAutoHyphens/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936E4" w:rsidRPr="006B294F" w14:paraId="53240D29" w14:textId="77777777" w:rsidTr="00EE1ABD">
        <w:trPr>
          <w:cantSplit/>
          <w:trHeight w:val="471"/>
        </w:trPr>
        <w:tc>
          <w:tcPr>
            <w:tcW w:w="10941" w:type="dxa"/>
            <w:gridSpan w:val="29"/>
            <w:tcBorders>
              <w:top w:val="single" w:sz="24" w:space="0" w:color="auto"/>
              <w:left w:val="double" w:sz="2" w:space="0" w:color="auto"/>
              <w:bottom w:val="single" w:sz="24" w:space="0" w:color="auto"/>
              <w:right w:val="double" w:sz="6" w:space="0" w:color="auto"/>
            </w:tcBorders>
            <w:shd w:val="clear" w:color="auto" w:fill="E1DFDF"/>
            <w:vAlign w:val="center"/>
          </w:tcPr>
          <w:p w14:paraId="3C3FB3B7" w14:textId="77777777" w:rsidR="0093281F" w:rsidRPr="00864443" w:rsidRDefault="000B1A8A" w:rsidP="00864443">
            <w:pPr>
              <w:tabs>
                <w:tab w:val="left" w:pos="-720"/>
                <w:tab w:val="left" w:pos="10679"/>
              </w:tabs>
              <w:suppressAutoHyphens/>
              <w:spacing w:before="3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lastRenderedPageBreak/>
              <w:br w:type="page"/>
            </w:r>
            <w:r w:rsidR="00D936E4" w:rsidRPr="00FB0B6E">
              <w:rPr>
                <w:rFonts w:ascii="Arial" w:hAnsi="Arial" w:cs="Arial"/>
                <w:b/>
                <w:sz w:val="22"/>
                <w:szCs w:val="22"/>
              </w:rPr>
              <w:t>Protected Person’s Informa</w:t>
            </w:r>
            <w:smartTag w:uri="urn:schemas-microsoft-com:office:smarttags" w:element="PersonName">
              <w:r w:rsidR="00D936E4" w:rsidRPr="00FB0B6E">
                <w:rPr>
                  <w:rFonts w:ascii="Arial" w:hAnsi="Arial" w:cs="Arial"/>
                  <w:b/>
                  <w:sz w:val="22"/>
                  <w:szCs w:val="22"/>
                </w:rPr>
                <w:t>t</w:t>
              </w:r>
            </w:smartTag>
            <w:r w:rsidR="00D936E4" w:rsidRPr="00FB0B6E">
              <w:rPr>
                <w:rFonts w:ascii="Arial" w:hAnsi="Arial" w:cs="Arial"/>
                <w:b/>
                <w:sz w:val="22"/>
                <w:szCs w:val="22"/>
              </w:rPr>
              <w:t>ion</w:t>
            </w:r>
          </w:p>
          <w:p w14:paraId="72DE3F01" w14:textId="77777777" w:rsidR="00D936E4" w:rsidRPr="00880272" w:rsidRDefault="00A3644C" w:rsidP="0093281F">
            <w:pPr>
              <w:tabs>
                <w:tab w:val="left" w:pos="-720"/>
                <w:tab w:val="left" w:pos="10679"/>
              </w:tabs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0272">
              <w:rPr>
                <w:rFonts w:ascii="Arial" w:hAnsi="Arial" w:cs="Arial"/>
                <w:sz w:val="18"/>
                <w:szCs w:val="18"/>
              </w:rPr>
              <w:t>(</w:t>
            </w:r>
            <w:r w:rsidR="00892F5A" w:rsidRPr="00880272">
              <w:rPr>
                <w:rFonts w:ascii="Arial" w:hAnsi="Arial" w:cs="Arial"/>
                <w:sz w:val="18"/>
                <w:szCs w:val="18"/>
              </w:rPr>
              <w:t>T</w:t>
            </w:r>
            <w:r w:rsidRPr="00880272">
              <w:rPr>
                <w:rFonts w:ascii="Arial" w:hAnsi="Arial" w:cs="Arial"/>
                <w:sz w:val="18"/>
                <w:szCs w:val="18"/>
              </w:rPr>
              <w:t xml:space="preserve">his is the person </w:t>
            </w:r>
            <w:r w:rsidR="00347202" w:rsidRPr="00880272">
              <w:rPr>
                <w:rFonts w:ascii="Arial" w:hAnsi="Arial" w:cs="Arial"/>
                <w:sz w:val="18"/>
                <w:szCs w:val="18"/>
              </w:rPr>
              <w:t>you want the court to protect</w:t>
            </w:r>
            <w:r w:rsidR="00B82A43" w:rsidRPr="00880272">
              <w:rPr>
                <w:rFonts w:ascii="Arial" w:hAnsi="Arial" w:cs="Arial"/>
                <w:sz w:val="18"/>
                <w:szCs w:val="18"/>
              </w:rPr>
              <w:t>.</w:t>
            </w:r>
            <w:r w:rsidRPr="00880272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936E4" w:rsidRPr="006B294F" w14:paraId="5873270E" w14:textId="77777777" w:rsidTr="00EE1ABD">
        <w:tblPrEx>
          <w:tblCellMar>
            <w:left w:w="120" w:type="dxa"/>
            <w:right w:w="120" w:type="dxa"/>
          </w:tblCellMar>
        </w:tblPrEx>
        <w:trPr>
          <w:cantSplit/>
          <w:trHeight w:val="477"/>
        </w:trPr>
        <w:tc>
          <w:tcPr>
            <w:tcW w:w="10941" w:type="dxa"/>
            <w:gridSpan w:val="29"/>
            <w:tcBorders>
              <w:top w:val="single" w:sz="24" w:space="0" w:color="auto"/>
              <w:left w:val="double" w:sz="2" w:space="0" w:color="auto"/>
              <w:bottom w:val="single" w:sz="6" w:space="0" w:color="auto"/>
              <w:right w:val="double" w:sz="6" w:space="0" w:color="auto"/>
            </w:tcBorders>
          </w:tcPr>
          <w:p w14:paraId="2919CB37" w14:textId="77777777" w:rsidR="00D936E4" w:rsidRPr="006B294F" w:rsidRDefault="00D936E4" w:rsidP="00D60863">
            <w:pPr>
              <w:tabs>
                <w:tab w:val="left" w:pos="1590"/>
                <w:tab w:val="left" w:pos="4020"/>
                <w:tab w:val="left" w:pos="6630"/>
              </w:tabs>
              <w:suppressAutoHyphens/>
              <w:rPr>
                <w:rFonts w:ascii="Arial" w:hAnsi="Arial" w:cs="Arial"/>
                <w:sz w:val="18"/>
              </w:rPr>
            </w:pPr>
            <w:r w:rsidRPr="006B294F">
              <w:rPr>
                <w:rFonts w:ascii="Arial" w:hAnsi="Arial" w:cs="Arial"/>
                <w:b/>
              </w:rPr>
              <w:t>Name</w:t>
            </w:r>
            <w:r w:rsidR="00C36B9E" w:rsidRPr="006B294F">
              <w:rPr>
                <w:rFonts w:ascii="Arial" w:hAnsi="Arial" w:cs="Arial"/>
                <w:b/>
              </w:rPr>
              <w:t>:</w:t>
            </w:r>
            <w:r w:rsidRPr="006B294F">
              <w:rPr>
                <w:rFonts w:ascii="Arial" w:hAnsi="Arial" w:cs="Arial"/>
                <w:b/>
              </w:rPr>
              <w:t xml:space="preserve"> </w:t>
            </w:r>
            <w:r w:rsidR="00C36B9E" w:rsidRPr="006B294F">
              <w:rPr>
                <w:rFonts w:ascii="Arial" w:hAnsi="Arial" w:cs="Arial"/>
                <w:sz w:val="18"/>
              </w:rPr>
              <w:tab/>
              <w:t>First</w:t>
            </w:r>
            <w:r w:rsidR="00C36B9E" w:rsidRPr="006B294F">
              <w:rPr>
                <w:rFonts w:ascii="Arial" w:hAnsi="Arial" w:cs="Arial"/>
                <w:sz w:val="18"/>
              </w:rPr>
              <w:tab/>
              <w:t>Middle</w:t>
            </w:r>
            <w:r w:rsidR="00C36B9E" w:rsidRPr="006B294F">
              <w:rPr>
                <w:rFonts w:ascii="Arial" w:hAnsi="Arial" w:cs="Arial"/>
                <w:sz w:val="18"/>
              </w:rPr>
              <w:tab/>
            </w:r>
            <w:r w:rsidR="00037692" w:rsidRPr="006B294F">
              <w:rPr>
                <w:rFonts w:ascii="Arial" w:hAnsi="Arial" w:cs="Arial"/>
                <w:sz w:val="18"/>
              </w:rPr>
              <w:t>Last</w:t>
            </w:r>
          </w:p>
          <w:p w14:paraId="5D95D758" w14:textId="77777777" w:rsidR="00D936E4" w:rsidRPr="006B294F" w:rsidRDefault="00D936E4" w:rsidP="0081632F">
            <w:pPr>
              <w:tabs>
                <w:tab w:val="center" w:pos="1105"/>
              </w:tabs>
              <w:suppressAutoHyphens/>
              <w:rPr>
                <w:rFonts w:ascii="Arial" w:hAnsi="Arial" w:cs="Arial"/>
              </w:rPr>
            </w:pPr>
          </w:p>
        </w:tc>
      </w:tr>
      <w:tr w:rsidR="00233439" w:rsidRPr="006B294F" w14:paraId="30D821A9" w14:textId="77777777" w:rsidTr="00EE1ABD">
        <w:tblPrEx>
          <w:tblCellMar>
            <w:left w:w="120" w:type="dxa"/>
            <w:right w:w="120" w:type="dxa"/>
          </w:tblCellMar>
        </w:tblPrEx>
        <w:trPr>
          <w:cantSplit/>
          <w:trHeight w:val="489"/>
        </w:trPr>
        <w:tc>
          <w:tcPr>
            <w:tcW w:w="1394" w:type="dxa"/>
            <w:gridSpan w:val="3"/>
            <w:tcBorders>
              <w:top w:val="nil"/>
              <w:left w:val="double" w:sz="2" w:space="0" w:color="auto"/>
              <w:bottom w:val="nil"/>
              <w:right w:val="single" w:sz="4" w:space="0" w:color="auto"/>
            </w:tcBorders>
          </w:tcPr>
          <w:p w14:paraId="54AE26FE" w14:textId="77777777" w:rsidR="00783E8B" w:rsidRDefault="00783E8B" w:rsidP="00AC4A1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8"/>
              </w:rPr>
            </w:pPr>
            <w:r w:rsidRPr="006B294F">
              <w:rPr>
                <w:rFonts w:ascii="Arial" w:hAnsi="Arial" w:cs="Arial"/>
                <w:sz w:val="18"/>
              </w:rPr>
              <w:t>Date of Birth</w:t>
            </w:r>
          </w:p>
          <w:p w14:paraId="381AAF1F" w14:textId="77777777" w:rsidR="00C57147" w:rsidRPr="006B294F" w:rsidRDefault="00C57147" w:rsidP="00AC4A1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8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2BD11B9" w14:textId="77777777" w:rsidR="00783E8B" w:rsidRDefault="00783E8B" w:rsidP="00AC4A15">
            <w:pPr>
              <w:tabs>
                <w:tab w:val="center" w:pos="553"/>
              </w:tabs>
              <w:suppressAutoHyphens/>
              <w:ind w:left="190" w:hanging="19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Sex</w:t>
            </w:r>
          </w:p>
          <w:p w14:paraId="5A5DE1C3" w14:textId="77777777" w:rsidR="00C57147" w:rsidRPr="006B294F" w:rsidRDefault="00C57147" w:rsidP="00AC4A15">
            <w:pPr>
              <w:tabs>
                <w:tab w:val="center" w:pos="553"/>
              </w:tabs>
              <w:suppressAutoHyphens/>
              <w:ind w:left="190" w:hanging="19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80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EAAE3E8" w14:textId="77777777" w:rsidR="00783E8B" w:rsidRDefault="00783E8B" w:rsidP="003A173C">
            <w:pPr>
              <w:tabs>
                <w:tab w:val="center" w:pos="554"/>
              </w:tabs>
              <w:suppressAutoHyphens/>
              <w:ind w:left="190" w:hanging="190"/>
              <w:jc w:val="center"/>
              <w:rPr>
                <w:rFonts w:ascii="Arial" w:hAnsi="Arial" w:cs="Arial"/>
                <w:sz w:val="18"/>
              </w:rPr>
            </w:pPr>
            <w:r w:rsidRPr="006B294F">
              <w:rPr>
                <w:rFonts w:ascii="Arial" w:hAnsi="Arial" w:cs="Arial"/>
                <w:sz w:val="18"/>
              </w:rPr>
              <w:t>Race</w:t>
            </w:r>
          </w:p>
          <w:p w14:paraId="5CF634F7" w14:textId="77777777" w:rsidR="00C57147" w:rsidRPr="006B294F" w:rsidRDefault="00C57147" w:rsidP="003A173C">
            <w:pPr>
              <w:tabs>
                <w:tab w:val="center" w:pos="554"/>
              </w:tabs>
              <w:suppressAutoHyphens/>
              <w:ind w:left="190" w:hanging="19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07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C5AC0F8" w14:textId="77777777" w:rsidR="00783E8B" w:rsidRDefault="00783E8B" w:rsidP="003A173C">
            <w:pPr>
              <w:tabs>
                <w:tab w:val="center" w:pos="554"/>
              </w:tabs>
              <w:suppressAutoHyphens/>
              <w:jc w:val="center"/>
              <w:rPr>
                <w:rFonts w:ascii="Arial" w:hAnsi="Arial" w:cs="Arial"/>
                <w:sz w:val="18"/>
              </w:rPr>
            </w:pPr>
            <w:r w:rsidRPr="006B294F">
              <w:rPr>
                <w:rFonts w:ascii="Arial" w:hAnsi="Arial" w:cs="Arial"/>
                <w:sz w:val="18"/>
              </w:rPr>
              <w:t>Height</w:t>
            </w:r>
          </w:p>
          <w:p w14:paraId="70A9D0BE" w14:textId="77777777" w:rsidR="00C57147" w:rsidRPr="006B294F" w:rsidRDefault="00C57147" w:rsidP="003A173C">
            <w:pPr>
              <w:tabs>
                <w:tab w:val="center" w:pos="554"/>
              </w:tabs>
              <w:suppressAutoHyphens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07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DBA0388" w14:textId="77777777" w:rsidR="00783E8B" w:rsidRDefault="00783E8B" w:rsidP="00C57147">
            <w:pPr>
              <w:tabs>
                <w:tab w:val="center" w:pos="554"/>
              </w:tabs>
              <w:suppressAutoHyphens/>
              <w:jc w:val="center"/>
              <w:rPr>
                <w:rFonts w:ascii="Arial" w:hAnsi="Arial" w:cs="Arial"/>
                <w:sz w:val="18"/>
              </w:rPr>
            </w:pPr>
            <w:r w:rsidRPr="006B294F">
              <w:rPr>
                <w:rFonts w:ascii="Arial" w:hAnsi="Arial" w:cs="Arial"/>
                <w:sz w:val="18"/>
              </w:rPr>
              <w:t>Weight</w:t>
            </w:r>
          </w:p>
          <w:p w14:paraId="242651A6" w14:textId="77777777" w:rsidR="00C57147" w:rsidRPr="006B294F" w:rsidRDefault="00C57147" w:rsidP="00C57147">
            <w:pPr>
              <w:tabs>
                <w:tab w:val="center" w:pos="554"/>
              </w:tabs>
              <w:suppressAutoHyphens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65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D170D97" w14:textId="77777777" w:rsidR="00783E8B" w:rsidRDefault="00783E8B" w:rsidP="00C57147">
            <w:pPr>
              <w:tabs>
                <w:tab w:val="left" w:pos="0"/>
                <w:tab w:val="center" w:pos="563"/>
                <w:tab w:val="left" w:pos="720"/>
              </w:tabs>
              <w:suppressAutoHyphens/>
              <w:jc w:val="center"/>
              <w:rPr>
                <w:rFonts w:ascii="Arial" w:hAnsi="Arial" w:cs="Arial"/>
                <w:sz w:val="18"/>
              </w:rPr>
            </w:pPr>
            <w:r w:rsidRPr="006B294F">
              <w:rPr>
                <w:rFonts w:ascii="Arial" w:hAnsi="Arial" w:cs="Arial"/>
                <w:sz w:val="18"/>
              </w:rPr>
              <w:t>Eye Color</w:t>
            </w:r>
          </w:p>
          <w:p w14:paraId="28715437" w14:textId="77777777" w:rsidR="00C57147" w:rsidRPr="006B294F" w:rsidRDefault="00C57147" w:rsidP="003A173C">
            <w:pPr>
              <w:tabs>
                <w:tab w:val="left" w:pos="0"/>
                <w:tab w:val="center" w:pos="563"/>
                <w:tab w:val="left" w:pos="720"/>
              </w:tabs>
              <w:suppressAutoHyphens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54" w:type="dxa"/>
            <w:gridSpan w:val="5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1EB88D49" w14:textId="77777777" w:rsidR="00783E8B" w:rsidRDefault="00783E8B" w:rsidP="003A173C">
            <w:pPr>
              <w:tabs>
                <w:tab w:val="center" w:pos="491"/>
              </w:tabs>
              <w:suppressAutoHyphens/>
              <w:jc w:val="center"/>
              <w:rPr>
                <w:rFonts w:ascii="Arial" w:hAnsi="Arial" w:cs="Arial"/>
                <w:sz w:val="18"/>
              </w:rPr>
            </w:pPr>
            <w:r w:rsidRPr="006B294F">
              <w:rPr>
                <w:rFonts w:ascii="Arial" w:hAnsi="Arial" w:cs="Arial"/>
                <w:sz w:val="18"/>
              </w:rPr>
              <w:t>Hair Color</w:t>
            </w:r>
          </w:p>
          <w:p w14:paraId="2910F20D" w14:textId="77777777" w:rsidR="00C57147" w:rsidRPr="006B294F" w:rsidRDefault="00C57147" w:rsidP="003A173C">
            <w:pPr>
              <w:tabs>
                <w:tab w:val="center" w:pos="491"/>
              </w:tabs>
              <w:suppressAutoHyphens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2AFF9" w14:textId="77777777" w:rsidR="00783E8B" w:rsidRDefault="00783E8B" w:rsidP="00C57147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18"/>
              </w:rPr>
            </w:pPr>
            <w:r w:rsidRPr="006B294F">
              <w:rPr>
                <w:rFonts w:ascii="Arial" w:hAnsi="Arial" w:cs="Arial"/>
                <w:sz w:val="18"/>
              </w:rPr>
              <w:t>Skin Tone</w:t>
            </w:r>
          </w:p>
          <w:p w14:paraId="6FC58F5D" w14:textId="77777777" w:rsidR="00C57147" w:rsidRPr="006B294F" w:rsidRDefault="00C57147" w:rsidP="003A173C">
            <w:pPr>
              <w:tabs>
                <w:tab w:val="left" w:pos="-720"/>
              </w:tabs>
              <w:suppressAutoHyphens/>
              <w:ind w:right="-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</w:tcPr>
          <w:p w14:paraId="0919CD90" w14:textId="77777777" w:rsidR="00783E8B" w:rsidRDefault="00783E8B" w:rsidP="00C57147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18"/>
              </w:rPr>
            </w:pPr>
            <w:r w:rsidRPr="006B294F">
              <w:rPr>
                <w:rFonts w:ascii="Arial" w:hAnsi="Arial" w:cs="Arial"/>
                <w:sz w:val="18"/>
              </w:rPr>
              <w:t>Build</w:t>
            </w:r>
          </w:p>
          <w:p w14:paraId="3DEFBAA5" w14:textId="77777777" w:rsidR="00C57147" w:rsidRPr="006B294F" w:rsidRDefault="00C57147" w:rsidP="003A173C">
            <w:pPr>
              <w:tabs>
                <w:tab w:val="left" w:pos="-720"/>
              </w:tabs>
              <w:suppressAutoHyphens/>
              <w:ind w:right="-1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A4F89" w:rsidRPr="006B294F" w14:paraId="2A861EEC" w14:textId="77777777" w:rsidTr="00EE1ABD">
        <w:tblPrEx>
          <w:tblCellMar>
            <w:left w:w="120" w:type="dxa"/>
            <w:right w:w="120" w:type="dxa"/>
          </w:tblCellMar>
        </w:tblPrEx>
        <w:trPr>
          <w:cantSplit/>
          <w:trHeight w:val="201"/>
        </w:trPr>
        <w:tc>
          <w:tcPr>
            <w:tcW w:w="10941" w:type="dxa"/>
            <w:gridSpan w:val="29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E902270" w14:textId="77777777" w:rsidR="00DA4F89" w:rsidRPr="00FB0B6E" w:rsidRDefault="00DA4F89" w:rsidP="00A76C2C">
            <w:pPr>
              <w:tabs>
                <w:tab w:val="center" w:pos="1105"/>
              </w:tabs>
              <w:suppressAutoHyphens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0B6E">
              <w:rPr>
                <w:rFonts w:ascii="Arial" w:hAnsi="Arial" w:cs="Arial"/>
                <w:sz w:val="18"/>
                <w:szCs w:val="18"/>
              </w:rPr>
              <w:t xml:space="preserve">If your information </w:t>
            </w:r>
            <w:r w:rsidRPr="00FB0B6E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is not confidential</w:t>
            </w:r>
            <w:r w:rsidRPr="00FB0B6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E96A5B" w:rsidRPr="00FB0B6E">
              <w:rPr>
                <w:rFonts w:ascii="Arial" w:hAnsi="Arial" w:cs="Arial"/>
                <w:sz w:val="18"/>
                <w:szCs w:val="18"/>
              </w:rPr>
              <w:t xml:space="preserve">you must </w:t>
            </w:r>
            <w:r w:rsidRPr="00FB0B6E">
              <w:rPr>
                <w:rFonts w:ascii="Arial" w:hAnsi="Arial" w:cs="Arial"/>
                <w:sz w:val="18"/>
                <w:szCs w:val="18"/>
              </w:rPr>
              <w:t>enter your address and phone number(s)</w:t>
            </w:r>
            <w:r w:rsidR="00DF437F">
              <w:rPr>
                <w:rFonts w:ascii="Arial" w:hAnsi="Arial" w:cs="Arial"/>
                <w:sz w:val="18"/>
                <w:szCs w:val="18"/>
              </w:rPr>
              <w:t xml:space="preserve"> below</w:t>
            </w:r>
            <w:r w:rsidRPr="00FB0B6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83E8B" w:rsidRPr="006B294F" w14:paraId="3BD30E8B" w14:textId="77777777" w:rsidTr="00EE1ABD">
        <w:tblPrEx>
          <w:tblCellMar>
            <w:left w:w="120" w:type="dxa"/>
            <w:right w:w="120" w:type="dxa"/>
          </w:tblCellMar>
        </w:tblPrEx>
        <w:trPr>
          <w:cantSplit/>
          <w:trHeight w:val="696"/>
        </w:trPr>
        <w:tc>
          <w:tcPr>
            <w:tcW w:w="6719" w:type="dxa"/>
            <w:gridSpan w:val="18"/>
            <w:tcBorders>
              <w:top w:val="nil"/>
              <w:left w:val="double" w:sz="2" w:space="0" w:color="auto"/>
              <w:bottom w:val="nil"/>
              <w:right w:val="nil"/>
            </w:tcBorders>
          </w:tcPr>
          <w:p w14:paraId="765CFD80" w14:textId="77777777" w:rsidR="00783E8B" w:rsidRPr="006B294F" w:rsidRDefault="00783E8B">
            <w:pPr>
              <w:tabs>
                <w:tab w:val="center" w:pos="2700"/>
              </w:tabs>
              <w:suppressAutoHyphens/>
              <w:rPr>
                <w:rFonts w:ascii="Arial" w:hAnsi="Arial" w:cs="Arial"/>
                <w:sz w:val="18"/>
              </w:rPr>
            </w:pPr>
            <w:r w:rsidRPr="006B294F">
              <w:rPr>
                <w:rFonts w:ascii="Arial" w:hAnsi="Arial" w:cs="Arial"/>
                <w:sz w:val="18"/>
              </w:rPr>
              <w:t>Current Address</w:t>
            </w:r>
          </w:p>
          <w:p w14:paraId="6876196C" w14:textId="77777777" w:rsidR="00783E8B" w:rsidRPr="006B294F" w:rsidRDefault="00783E8B" w:rsidP="002A2E51">
            <w:pPr>
              <w:tabs>
                <w:tab w:val="left" w:pos="-720"/>
              </w:tabs>
              <w:suppressAutoHyphens/>
              <w:spacing w:before="20"/>
              <w:rPr>
                <w:rFonts w:ascii="Arial" w:hAnsi="Arial" w:cs="Arial"/>
                <w:sz w:val="18"/>
              </w:rPr>
            </w:pPr>
            <w:r w:rsidRPr="006B294F">
              <w:rPr>
                <w:rFonts w:ascii="Arial" w:hAnsi="Arial" w:cs="Arial"/>
                <w:sz w:val="18"/>
              </w:rPr>
              <w:t xml:space="preserve">Street: </w:t>
            </w:r>
          </w:p>
          <w:p w14:paraId="15BA433E" w14:textId="7B3CE7D1" w:rsidR="00783E8B" w:rsidRPr="006B294F" w:rsidRDefault="00783E8B" w:rsidP="00864443">
            <w:pPr>
              <w:tabs>
                <w:tab w:val="center" w:pos="3621"/>
                <w:tab w:val="left" w:pos="4971"/>
              </w:tabs>
              <w:suppressAutoHyphens/>
              <w:spacing w:before="20"/>
              <w:rPr>
                <w:rFonts w:ascii="Arial" w:hAnsi="Arial" w:cs="Arial"/>
              </w:rPr>
            </w:pPr>
            <w:r w:rsidRPr="006B294F">
              <w:rPr>
                <w:rFonts w:ascii="Arial" w:hAnsi="Arial" w:cs="Arial"/>
                <w:sz w:val="18"/>
              </w:rPr>
              <w:t xml:space="preserve">City: </w:t>
            </w:r>
            <w:r w:rsidR="007D270D" w:rsidRPr="006B294F">
              <w:rPr>
                <w:rFonts w:ascii="Arial" w:hAnsi="Arial" w:cs="Arial"/>
                <w:sz w:val="18"/>
              </w:rPr>
              <w:tab/>
            </w:r>
            <w:r w:rsidRPr="006B294F">
              <w:rPr>
                <w:rFonts w:ascii="Arial" w:hAnsi="Arial" w:cs="Arial"/>
                <w:sz w:val="18"/>
                <w:szCs w:val="18"/>
              </w:rPr>
              <w:t>State:</w:t>
            </w:r>
            <w:r w:rsidR="007D270D" w:rsidRPr="006B294F">
              <w:rPr>
                <w:rFonts w:ascii="Arial" w:hAnsi="Arial" w:cs="Arial"/>
                <w:sz w:val="18"/>
              </w:rPr>
              <w:tab/>
            </w:r>
            <w:r w:rsidRPr="006B294F">
              <w:rPr>
                <w:rFonts w:ascii="Arial" w:hAnsi="Arial" w:cs="Arial"/>
                <w:sz w:val="18"/>
                <w:szCs w:val="18"/>
              </w:rPr>
              <w:t>Zip:</w:t>
            </w:r>
          </w:p>
        </w:tc>
        <w:tc>
          <w:tcPr>
            <w:tcW w:w="4222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44C45A90" w14:textId="73DF46F7" w:rsidR="00783E8B" w:rsidRPr="002D58D2" w:rsidRDefault="00783E8B" w:rsidP="00A85EB8">
            <w:pPr>
              <w:tabs>
                <w:tab w:val="center" w:pos="1105"/>
              </w:tabs>
              <w:suppressAutoHyphens/>
              <w:ind w:left="-19"/>
              <w:rPr>
                <w:rFonts w:ascii="Arial" w:hAnsi="Arial" w:cs="Arial"/>
              </w:rPr>
            </w:pPr>
            <w:r w:rsidRPr="006B294F">
              <w:rPr>
                <w:rFonts w:ascii="Arial" w:hAnsi="Arial" w:cs="Arial"/>
                <w:sz w:val="18"/>
              </w:rPr>
              <w:t>Phone(s) w/Area Code</w:t>
            </w:r>
          </w:p>
        </w:tc>
      </w:tr>
      <w:tr w:rsidR="00783E8B" w:rsidRPr="006B294F" w14:paraId="145B8BD4" w14:textId="77777777" w:rsidTr="00EE1ABD">
        <w:tblPrEx>
          <w:tblCellMar>
            <w:left w:w="120" w:type="dxa"/>
            <w:right w:w="120" w:type="dxa"/>
          </w:tblCellMar>
        </w:tblPrEx>
        <w:trPr>
          <w:cantSplit/>
          <w:trHeight w:val="489"/>
        </w:trPr>
        <w:tc>
          <w:tcPr>
            <w:tcW w:w="7795" w:type="dxa"/>
            <w:gridSpan w:val="22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1C83C" w14:textId="77777777" w:rsidR="00783E8B" w:rsidRPr="002D58D2" w:rsidRDefault="00783E8B" w:rsidP="00EE7B0A">
            <w:pPr>
              <w:tabs>
                <w:tab w:val="center" w:pos="1105"/>
              </w:tabs>
              <w:suppressAutoHyphens/>
              <w:rPr>
                <w:rFonts w:ascii="Arial" w:hAnsi="Arial" w:cs="Arial"/>
              </w:rPr>
            </w:pPr>
            <w:r w:rsidRPr="006E1C96">
              <w:rPr>
                <w:rFonts w:ascii="Arial" w:hAnsi="Arial" w:cs="Arial"/>
                <w:sz w:val="18"/>
                <w:szCs w:val="18"/>
              </w:rPr>
              <w:t>Email address</w:t>
            </w:r>
            <w:r w:rsidRPr="003015DE">
              <w:rPr>
                <w:rFonts w:ascii="Arial" w:hAnsi="Arial" w:cs="Arial"/>
                <w:sz w:val="18"/>
                <w:szCs w:val="18"/>
              </w:rPr>
              <w:t xml:space="preserve">:  </w:t>
            </w:r>
          </w:p>
        </w:tc>
        <w:tc>
          <w:tcPr>
            <w:tcW w:w="31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2CB6231" w14:textId="77777777" w:rsidR="00783E8B" w:rsidRDefault="00783E8B" w:rsidP="00783E8B">
            <w:pPr>
              <w:tabs>
                <w:tab w:val="center" w:pos="1105"/>
              </w:tabs>
              <w:suppressAutoHyphens/>
              <w:ind w:left="-19"/>
              <w:rPr>
                <w:rFonts w:ascii="Arial" w:hAnsi="Arial" w:cs="Arial"/>
                <w:sz w:val="18"/>
                <w:szCs w:val="18"/>
              </w:rPr>
            </w:pPr>
            <w:r w:rsidRPr="006B294F">
              <w:rPr>
                <w:rFonts w:ascii="Arial" w:hAnsi="Arial" w:cs="Arial"/>
                <w:sz w:val="18"/>
                <w:szCs w:val="18"/>
              </w:rPr>
              <w:t>Need interpreter?</w:t>
            </w:r>
            <w:r w:rsidR="0074499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44994" w:rsidRPr="001362E0">
              <w:rPr>
                <w:rFonts w:ascii="Arial" w:hAnsi="Arial" w:cs="Arial"/>
                <w:sz w:val="18"/>
              </w:rPr>
              <w:t xml:space="preserve">[  ] </w:t>
            </w:r>
            <w:r w:rsidR="00744994" w:rsidRPr="00F6195D">
              <w:rPr>
                <w:rFonts w:ascii="Arial" w:hAnsi="Arial" w:cs="Arial"/>
                <w:sz w:val="18"/>
              </w:rPr>
              <w:t>No</w:t>
            </w:r>
            <w:r w:rsidR="00744994" w:rsidRPr="001362E0">
              <w:rPr>
                <w:rFonts w:ascii="Arial" w:hAnsi="Arial" w:cs="Arial"/>
                <w:bCs/>
                <w:sz w:val="18"/>
              </w:rPr>
              <w:t xml:space="preserve">  [  ] </w:t>
            </w:r>
            <w:r w:rsidR="00744994" w:rsidRPr="00F6195D">
              <w:rPr>
                <w:rFonts w:ascii="Arial" w:hAnsi="Arial" w:cs="Arial"/>
                <w:sz w:val="18"/>
              </w:rPr>
              <w:t>Yes</w:t>
            </w:r>
          </w:p>
          <w:p w14:paraId="3F82B4B6" w14:textId="77777777" w:rsidR="00783E8B" w:rsidRPr="003015DE" w:rsidRDefault="00973386" w:rsidP="00AC5B23">
            <w:pPr>
              <w:tabs>
                <w:tab w:val="center" w:pos="1105"/>
              </w:tabs>
              <w:suppressAutoHyphens/>
              <w:ind w:left="-1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="00744994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es, l</w:t>
            </w:r>
            <w:r w:rsidR="00783E8B" w:rsidRPr="006B294F">
              <w:rPr>
                <w:rFonts w:ascii="Arial" w:hAnsi="Arial" w:cs="Arial"/>
                <w:sz w:val="18"/>
                <w:szCs w:val="18"/>
              </w:rPr>
              <w:t>anguage:</w:t>
            </w:r>
          </w:p>
        </w:tc>
      </w:tr>
      <w:tr w:rsidR="00DA4F89" w:rsidRPr="006B294F" w14:paraId="59C777C1" w14:textId="77777777" w:rsidTr="00EE1ABD">
        <w:tblPrEx>
          <w:tblCellMar>
            <w:left w:w="120" w:type="dxa"/>
            <w:right w:w="120" w:type="dxa"/>
          </w:tblCellMar>
        </w:tblPrEx>
        <w:trPr>
          <w:cantSplit/>
          <w:trHeight w:val="111"/>
        </w:trPr>
        <w:tc>
          <w:tcPr>
            <w:tcW w:w="10941" w:type="dxa"/>
            <w:gridSpan w:val="29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70FF219" w14:textId="77777777" w:rsidR="00DA4F89" w:rsidRPr="00FB0B6E" w:rsidRDefault="00DA4F89" w:rsidP="00A76C2C">
            <w:pPr>
              <w:tabs>
                <w:tab w:val="center" w:pos="1105"/>
              </w:tabs>
              <w:suppressAutoHyphens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0B6E">
              <w:rPr>
                <w:rFonts w:ascii="Arial" w:hAnsi="Arial" w:cs="Arial"/>
                <w:sz w:val="18"/>
                <w:szCs w:val="18"/>
              </w:rPr>
              <w:t xml:space="preserve">If your information </w:t>
            </w:r>
            <w:r w:rsidRPr="00500447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is confidential</w:t>
            </w:r>
            <w:r w:rsidRPr="00FB0B6E">
              <w:rPr>
                <w:rFonts w:ascii="Arial" w:hAnsi="Arial" w:cs="Arial"/>
                <w:sz w:val="18"/>
                <w:szCs w:val="18"/>
              </w:rPr>
              <w:t xml:space="preserve">, you </w:t>
            </w:r>
            <w:r w:rsidR="00E96A5B" w:rsidRPr="00FB0B6E">
              <w:rPr>
                <w:rFonts w:ascii="Arial" w:hAnsi="Arial" w:cs="Arial"/>
                <w:sz w:val="18"/>
                <w:szCs w:val="18"/>
              </w:rPr>
              <w:t xml:space="preserve">must </w:t>
            </w:r>
            <w:r w:rsidRPr="00FB0B6E">
              <w:rPr>
                <w:rFonts w:ascii="Arial" w:hAnsi="Arial" w:cs="Arial"/>
                <w:sz w:val="18"/>
                <w:szCs w:val="18"/>
              </w:rPr>
              <w:t>provide the name, address</w:t>
            </w:r>
            <w:r w:rsidR="00DF437F">
              <w:rPr>
                <w:rFonts w:ascii="Arial" w:hAnsi="Arial" w:cs="Arial"/>
                <w:sz w:val="18"/>
                <w:szCs w:val="18"/>
              </w:rPr>
              <w:t>,</w:t>
            </w:r>
            <w:r w:rsidRPr="00FB0B6E">
              <w:rPr>
                <w:rFonts w:ascii="Arial" w:hAnsi="Arial" w:cs="Arial"/>
                <w:sz w:val="18"/>
                <w:szCs w:val="18"/>
              </w:rPr>
              <w:t xml:space="preserve"> and phone number of someone willing to be your “contact.”</w:t>
            </w:r>
          </w:p>
        </w:tc>
      </w:tr>
      <w:tr w:rsidR="00D936E4" w:rsidRPr="006B294F" w14:paraId="5E079185" w14:textId="77777777" w:rsidTr="00EE1ABD">
        <w:tblPrEx>
          <w:tblCellMar>
            <w:left w:w="120" w:type="dxa"/>
            <w:right w:w="120" w:type="dxa"/>
          </w:tblCellMar>
        </w:tblPrEx>
        <w:trPr>
          <w:cantSplit/>
          <w:trHeight w:val="615"/>
        </w:trPr>
        <w:tc>
          <w:tcPr>
            <w:tcW w:w="2936" w:type="dxa"/>
            <w:gridSpan w:val="7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</w:tcPr>
          <w:p w14:paraId="544A1CAD" w14:textId="77777777" w:rsidR="00DA4F89" w:rsidRDefault="00DA4F89" w:rsidP="00A3644C">
            <w:pPr>
              <w:tabs>
                <w:tab w:val="center" w:pos="1229"/>
              </w:tabs>
              <w:suppressAutoHyphens/>
              <w:jc w:val="center"/>
              <w:rPr>
                <w:rFonts w:ascii="Arial" w:hAnsi="Arial" w:cs="Arial"/>
                <w:sz w:val="18"/>
              </w:rPr>
            </w:pPr>
            <w:r w:rsidRPr="006B294F">
              <w:rPr>
                <w:rFonts w:ascii="Arial" w:hAnsi="Arial" w:cs="Arial"/>
                <w:sz w:val="18"/>
              </w:rPr>
              <w:t>Contact Name</w:t>
            </w:r>
          </w:p>
          <w:p w14:paraId="3A3AF276" w14:textId="77777777" w:rsidR="00C57147" w:rsidRPr="006B294F" w:rsidRDefault="00C57147" w:rsidP="00C57147">
            <w:pPr>
              <w:tabs>
                <w:tab w:val="center" w:pos="1229"/>
              </w:tabs>
              <w:suppressAutoHyphens/>
              <w:rPr>
                <w:rFonts w:ascii="Arial" w:hAnsi="Arial" w:cs="Arial"/>
                <w:sz w:val="18"/>
              </w:rPr>
            </w:pPr>
          </w:p>
        </w:tc>
        <w:tc>
          <w:tcPr>
            <w:tcW w:w="48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7C00" w14:textId="77777777" w:rsidR="00DA4F89" w:rsidRPr="006B294F" w:rsidRDefault="00DA4F89" w:rsidP="00AB260A">
            <w:pPr>
              <w:tabs>
                <w:tab w:val="center" w:pos="2700"/>
              </w:tabs>
              <w:suppressAutoHyphens/>
              <w:jc w:val="center"/>
              <w:rPr>
                <w:rFonts w:ascii="Arial" w:hAnsi="Arial" w:cs="Arial"/>
                <w:sz w:val="18"/>
              </w:rPr>
            </w:pPr>
            <w:r w:rsidRPr="006B294F">
              <w:rPr>
                <w:rFonts w:ascii="Arial" w:hAnsi="Arial" w:cs="Arial"/>
                <w:sz w:val="18"/>
              </w:rPr>
              <w:t>Contact Address</w:t>
            </w:r>
          </w:p>
          <w:p w14:paraId="49C5CB64" w14:textId="77777777" w:rsidR="00DA4F89" w:rsidRPr="006B294F" w:rsidRDefault="00DA4F89">
            <w:pPr>
              <w:tabs>
                <w:tab w:val="center" w:pos="2700"/>
              </w:tabs>
              <w:suppressAutoHyphens/>
              <w:rPr>
                <w:rFonts w:ascii="Arial" w:hAnsi="Arial" w:cs="Arial"/>
              </w:rPr>
            </w:pPr>
          </w:p>
        </w:tc>
        <w:tc>
          <w:tcPr>
            <w:tcW w:w="3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418886F" w14:textId="77777777" w:rsidR="00DA4F89" w:rsidRPr="006B294F" w:rsidRDefault="00DA4F89">
            <w:pPr>
              <w:tabs>
                <w:tab w:val="center" w:pos="1105"/>
              </w:tabs>
              <w:suppressAutoHyphens/>
              <w:jc w:val="center"/>
              <w:rPr>
                <w:rFonts w:ascii="Arial" w:hAnsi="Arial" w:cs="Arial"/>
                <w:sz w:val="18"/>
              </w:rPr>
            </w:pPr>
            <w:r w:rsidRPr="006B294F">
              <w:rPr>
                <w:rFonts w:ascii="Arial" w:hAnsi="Arial" w:cs="Arial"/>
                <w:sz w:val="18"/>
              </w:rPr>
              <w:t>Contact Phone</w:t>
            </w:r>
          </w:p>
          <w:p w14:paraId="7C36D147" w14:textId="77777777" w:rsidR="00DA4F89" w:rsidRPr="006B294F" w:rsidRDefault="00DA4F89">
            <w:pPr>
              <w:tabs>
                <w:tab w:val="center" w:pos="1105"/>
              </w:tabs>
              <w:suppressAutoHyphens/>
              <w:rPr>
                <w:rFonts w:ascii="Arial" w:hAnsi="Arial" w:cs="Arial"/>
              </w:rPr>
            </w:pPr>
          </w:p>
        </w:tc>
      </w:tr>
      <w:tr w:rsidR="00B75665" w:rsidRPr="006B294F" w14:paraId="7F6A4DC7" w14:textId="77777777" w:rsidTr="00EE1ABD">
        <w:tblPrEx>
          <w:tblCellMar>
            <w:left w:w="120" w:type="dxa"/>
            <w:right w:w="120" w:type="dxa"/>
          </w:tblCellMar>
        </w:tblPrEx>
        <w:trPr>
          <w:cantSplit/>
          <w:trHeight w:val="539"/>
        </w:trPr>
        <w:tc>
          <w:tcPr>
            <w:tcW w:w="10941" w:type="dxa"/>
            <w:gridSpan w:val="29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366778D" w14:textId="77777777" w:rsidR="00F52105" w:rsidRDefault="0092153B" w:rsidP="00F52105">
            <w:pPr>
              <w:tabs>
                <w:tab w:val="center" w:pos="1105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FB0B6E">
              <w:rPr>
                <w:rFonts w:ascii="Arial" w:hAnsi="Arial" w:cs="Arial"/>
                <w:sz w:val="18"/>
                <w:szCs w:val="18"/>
              </w:rPr>
              <w:t>If you filed for someone else,</w:t>
            </w:r>
            <w:r w:rsidR="00F521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0B6E">
              <w:rPr>
                <w:rFonts w:ascii="Arial" w:hAnsi="Arial" w:cs="Arial"/>
                <w:sz w:val="18"/>
                <w:szCs w:val="18"/>
              </w:rPr>
              <w:t>list</w:t>
            </w:r>
            <w:r w:rsidR="00EC5734" w:rsidRPr="00FB0B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5033F" w:rsidRPr="00FB0B6E">
              <w:rPr>
                <w:rFonts w:ascii="Arial" w:hAnsi="Arial" w:cs="Arial"/>
                <w:sz w:val="18"/>
                <w:szCs w:val="18"/>
              </w:rPr>
              <w:t>your n</w:t>
            </w:r>
            <w:r w:rsidR="00C12C91" w:rsidRPr="00FB0B6E">
              <w:rPr>
                <w:rFonts w:ascii="Arial" w:hAnsi="Arial" w:cs="Arial"/>
                <w:sz w:val="18"/>
                <w:szCs w:val="18"/>
              </w:rPr>
              <w:t>ame</w:t>
            </w:r>
            <w:r w:rsidR="00AE6902" w:rsidRPr="00FB0B6E">
              <w:rPr>
                <w:rFonts w:ascii="Arial" w:hAnsi="Arial" w:cs="Arial"/>
                <w:sz w:val="18"/>
                <w:szCs w:val="18"/>
              </w:rPr>
              <w:t>,</w:t>
            </w:r>
            <w:r w:rsidR="00C12C91" w:rsidRPr="00FB0B6E">
              <w:rPr>
                <w:rFonts w:ascii="Arial" w:hAnsi="Arial" w:cs="Arial"/>
                <w:sz w:val="18"/>
                <w:szCs w:val="18"/>
              </w:rPr>
              <w:t xml:space="preserve"> phone number</w:t>
            </w:r>
            <w:r w:rsidR="00F5210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E6902" w:rsidRPr="00FB0B6E">
              <w:rPr>
                <w:rFonts w:ascii="Arial" w:hAnsi="Arial" w:cs="Arial"/>
                <w:sz w:val="18"/>
                <w:szCs w:val="18"/>
              </w:rPr>
              <w:t>and address</w:t>
            </w:r>
            <w:r w:rsidR="00D5033F" w:rsidRPr="00FB0B6E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D054D10" w14:textId="77777777" w:rsidR="00ED0C8E" w:rsidRPr="00AC5B23" w:rsidRDefault="00ED0C8E" w:rsidP="00F52105">
            <w:pPr>
              <w:tabs>
                <w:tab w:val="center" w:pos="1105"/>
              </w:tabs>
              <w:suppressAutoHyphens/>
              <w:rPr>
                <w:rFonts w:ascii="Arial" w:hAnsi="Arial" w:cs="Arial"/>
              </w:rPr>
            </w:pPr>
          </w:p>
        </w:tc>
      </w:tr>
      <w:tr w:rsidR="0093281F" w:rsidRPr="006B294F" w14:paraId="4D3AD81B" w14:textId="77777777" w:rsidTr="00EE1ABD">
        <w:tblPrEx>
          <w:tblCellMar>
            <w:left w:w="120" w:type="dxa"/>
            <w:right w:w="120" w:type="dxa"/>
          </w:tblCellMar>
        </w:tblPrEx>
        <w:trPr>
          <w:cantSplit/>
          <w:trHeight w:val="336"/>
        </w:trPr>
        <w:tc>
          <w:tcPr>
            <w:tcW w:w="10941" w:type="dxa"/>
            <w:gridSpan w:val="29"/>
            <w:tcBorders>
              <w:top w:val="single" w:sz="24" w:space="0" w:color="auto"/>
              <w:left w:val="double" w:sz="2" w:space="0" w:color="auto"/>
              <w:bottom w:val="single" w:sz="24" w:space="0" w:color="auto"/>
              <w:right w:val="double" w:sz="6" w:space="0" w:color="auto"/>
            </w:tcBorders>
            <w:shd w:val="clear" w:color="auto" w:fill="E1DFDF"/>
          </w:tcPr>
          <w:p w14:paraId="2C36CBF2" w14:textId="77777777" w:rsidR="0093281F" w:rsidRPr="006B294F" w:rsidRDefault="0093281F" w:rsidP="00A76C2C">
            <w:pPr>
              <w:tabs>
                <w:tab w:val="center" w:pos="1229"/>
              </w:tabs>
              <w:suppressAutoHyphens/>
              <w:spacing w:before="20" w:after="20"/>
              <w:jc w:val="center"/>
              <w:rPr>
                <w:rFonts w:ascii="Arial" w:hAnsi="Arial" w:cs="Arial"/>
                <w:b/>
                <w:sz w:val="22"/>
              </w:rPr>
            </w:pPr>
            <w:r w:rsidRPr="006B294F">
              <w:rPr>
                <w:rFonts w:ascii="Arial" w:hAnsi="Arial" w:cs="Arial"/>
                <w:b/>
                <w:sz w:val="22"/>
              </w:rPr>
              <w:t>Minor’s Informa</w:t>
            </w:r>
            <w:smartTag w:uri="urn:schemas-microsoft-com:office:smarttags" w:element="PersonName">
              <w:r w:rsidRPr="006B294F">
                <w:rPr>
                  <w:rFonts w:ascii="Arial" w:hAnsi="Arial" w:cs="Arial"/>
                  <w:b/>
                  <w:sz w:val="22"/>
                </w:rPr>
                <w:t>t</w:t>
              </w:r>
            </w:smartTag>
            <w:r w:rsidRPr="006B294F">
              <w:rPr>
                <w:rFonts w:ascii="Arial" w:hAnsi="Arial" w:cs="Arial"/>
                <w:b/>
                <w:sz w:val="22"/>
              </w:rPr>
              <w:t>ion</w:t>
            </w:r>
          </w:p>
        </w:tc>
      </w:tr>
      <w:tr w:rsidR="00B3307D" w:rsidRPr="006B294F" w14:paraId="31F7B830" w14:textId="77777777" w:rsidTr="00EE1ABD">
        <w:trPr>
          <w:cantSplit/>
          <w:trHeight w:val="201"/>
        </w:trPr>
        <w:tc>
          <w:tcPr>
            <w:tcW w:w="10941" w:type="dxa"/>
            <w:gridSpan w:val="29"/>
            <w:tcBorders>
              <w:top w:val="single" w:sz="24" w:space="0" w:color="auto"/>
              <w:left w:val="double" w:sz="2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58171CD" w14:textId="77777777" w:rsidR="00B3307D" w:rsidRPr="006B294F" w:rsidRDefault="00B3307D" w:rsidP="00A76C2C">
            <w:pPr>
              <w:suppressAutoHyphens/>
              <w:spacing w:before="20" w:after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i/>
                <w:iCs/>
              </w:rPr>
              <w:t xml:space="preserve">For relationship, use </w:t>
            </w:r>
            <w:r w:rsidRPr="009818A3">
              <w:rPr>
                <w:rFonts w:ascii="Arial" w:hAnsi="Arial" w:cs="Arial"/>
                <w:i/>
                <w:iCs/>
              </w:rPr>
              <w:t xml:space="preserve">terms </w:t>
            </w:r>
            <w:r>
              <w:rPr>
                <w:rFonts w:ascii="Arial" w:hAnsi="Arial" w:cs="Arial"/>
                <w:i/>
                <w:iCs/>
              </w:rPr>
              <w:t xml:space="preserve">such as </w:t>
            </w:r>
            <w:r w:rsidRPr="009818A3">
              <w:rPr>
                <w:rFonts w:ascii="Arial" w:hAnsi="Arial" w:cs="Arial"/>
                <w:i/>
                <w:iCs/>
              </w:rPr>
              <w:t xml:space="preserve">child, grandchild, stepchild, nephew, </w:t>
            </w:r>
            <w:r>
              <w:rPr>
                <w:rFonts w:ascii="Arial" w:hAnsi="Arial" w:cs="Arial"/>
                <w:i/>
                <w:iCs/>
              </w:rPr>
              <w:t xml:space="preserve">or </w:t>
            </w:r>
            <w:r w:rsidRPr="009818A3">
              <w:rPr>
                <w:rFonts w:ascii="Arial" w:hAnsi="Arial" w:cs="Arial"/>
                <w:i/>
                <w:iCs/>
              </w:rPr>
              <w:t>none.</w:t>
            </w:r>
          </w:p>
        </w:tc>
      </w:tr>
      <w:tr w:rsidR="001362E0" w:rsidRPr="006B294F" w14:paraId="372DDD85" w14:textId="77777777" w:rsidTr="00EE1ABD">
        <w:tblPrEx>
          <w:tblCellMar>
            <w:left w:w="120" w:type="dxa"/>
            <w:right w:w="120" w:type="dxa"/>
          </w:tblCellMar>
        </w:tblPrEx>
        <w:trPr>
          <w:cantSplit/>
          <w:trHeight w:val="145"/>
        </w:trPr>
        <w:tc>
          <w:tcPr>
            <w:tcW w:w="360" w:type="dxa"/>
            <w:vMerge w:val="restart"/>
            <w:tcBorders>
              <w:top w:val="single" w:sz="6" w:space="0" w:color="auto"/>
              <w:left w:val="double" w:sz="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761E6CD" w14:textId="77777777" w:rsidR="001362E0" w:rsidRPr="00816348" w:rsidRDefault="001362E0" w:rsidP="00E82DC9">
            <w:pPr>
              <w:tabs>
                <w:tab w:val="center" w:pos="1229"/>
              </w:tabs>
              <w:suppressAutoHyphens/>
              <w:spacing w:before="20" w:after="20"/>
              <w:rPr>
                <w:rFonts w:ascii="Arial" w:hAnsi="Arial" w:cs="Arial"/>
                <w:b/>
              </w:rPr>
            </w:pPr>
            <w:r w:rsidRPr="0081634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581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shd w:val="clear" w:color="auto" w:fill="auto"/>
          </w:tcPr>
          <w:p w14:paraId="09089B05" w14:textId="77777777" w:rsidR="001362E0" w:rsidRDefault="001362E0" w:rsidP="00E82DC9">
            <w:pPr>
              <w:tabs>
                <w:tab w:val="left" w:pos="691"/>
                <w:tab w:val="left" w:pos="2311"/>
                <w:tab w:val="left" w:pos="4561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B64D6A">
              <w:rPr>
                <w:rFonts w:ascii="Arial" w:hAnsi="Arial" w:cs="Arial"/>
                <w:b/>
                <w:bCs/>
                <w:sz w:val="18"/>
                <w:szCs w:val="18"/>
              </w:rPr>
              <w:t>Name: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64D6A">
              <w:rPr>
                <w:rFonts w:ascii="Arial" w:hAnsi="Arial" w:cs="Arial"/>
                <w:sz w:val="18"/>
                <w:szCs w:val="18"/>
              </w:rPr>
              <w:t xml:space="preserve">First   </w:t>
            </w:r>
            <w:r w:rsidRPr="00B64D6A">
              <w:rPr>
                <w:rFonts w:ascii="Arial" w:hAnsi="Arial" w:cs="Arial"/>
                <w:sz w:val="18"/>
                <w:szCs w:val="18"/>
              </w:rPr>
              <w:tab/>
              <w:t xml:space="preserve">Middle   </w:t>
            </w:r>
            <w:r w:rsidRPr="00B64D6A">
              <w:rPr>
                <w:rFonts w:ascii="Arial" w:hAnsi="Arial" w:cs="Arial"/>
                <w:sz w:val="18"/>
                <w:szCs w:val="18"/>
              </w:rPr>
              <w:tab/>
              <w:t>Last</w:t>
            </w:r>
          </w:p>
          <w:p w14:paraId="1A61DB7C" w14:textId="71F6FFF8" w:rsidR="001362E0" w:rsidRPr="007D161A" w:rsidRDefault="001362E0" w:rsidP="00E82DC9">
            <w:pPr>
              <w:tabs>
                <w:tab w:val="left" w:pos="691"/>
                <w:tab w:val="left" w:pos="2311"/>
                <w:tab w:val="left" w:pos="4561"/>
              </w:tabs>
              <w:suppressAutoHyphens/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307D" w:rsidRPr="006B294F" w14:paraId="55513794" w14:textId="77777777" w:rsidTr="00EE1ABD">
        <w:tblPrEx>
          <w:tblCellMar>
            <w:left w:w="120" w:type="dxa"/>
            <w:right w:w="120" w:type="dxa"/>
          </w:tblCellMar>
        </w:tblPrEx>
        <w:trPr>
          <w:cantSplit/>
          <w:trHeight w:val="145"/>
        </w:trPr>
        <w:tc>
          <w:tcPr>
            <w:tcW w:w="360" w:type="dxa"/>
            <w:vMerge/>
            <w:tcBorders>
              <w:top w:val="single" w:sz="12" w:space="0" w:color="auto"/>
              <w:left w:val="double" w:sz="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597F701" w14:textId="77777777" w:rsidR="00B3307D" w:rsidRPr="008462AB" w:rsidRDefault="00B3307D" w:rsidP="00E82DC9">
            <w:pPr>
              <w:tabs>
                <w:tab w:val="center" w:pos="1229"/>
              </w:tabs>
              <w:suppressAutoHyphens/>
              <w:spacing w:before="20" w:after="2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3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EBCA56" w14:textId="77777777" w:rsidR="00B3307D" w:rsidRDefault="00B3307D" w:rsidP="00A76C2C">
            <w:pPr>
              <w:suppressAutoHyphens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Birth Date</w:t>
            </w:r>
          </w:p>
          <w:p w14:paraId="2DBE3184" w14:textId="77777777" w:rsidR="00B3307D" w:rsidRPr="00BC6AB3" w:rsidRDefault="00B3307D" w:rsidP="00A76C2C">
            <w:pPr>
              <w:suppressAutoHyphens/>
              <w:spacing w:before="20" w:after="20"/>
              <w:rPr>
                <w:rFonts w:ascii="Arial" w:hAnsi="Arial" w:cs="Arial"/>
                <w:b/>
              </w:rPr>
            </w:pPr>
          </w:p>
        </w:tc>
        <w:tc>
          <w:tcPr>
            <w:tcW w:w="23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7E5A7C" w14:textId="77777777" w:rsidR="00B3307D" w:rsidRDefault="00B3307D" w:rsidP="00A76C2C">
            <w:pPr>
              <w:suppressAutoHyphens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</w:t>
            </w:r>
          </w:p>
          <w:p w14:paraId="2E623677" w14:textId="77777777" w:rsidR="00B3307D" w:rsidRPr="00BC6AB3" w:rsidRDefault="00B3307D" w:rsidP="00A76C2C">
            <w:pPr>
              <w:suppressAutoHyphens/>
              <w:spacing w:before="20" w:after="20"/>
              <w:rPr>
                <w:rFonts w:ascii="Arial" w:hAnsi="Arial" w:cs="Arial"/>
                <w:b/>
              </w:rPr>
            </w:pPr>
          </w:p>
        </w:tc>
        <w:tc>
          <w:tcPr>
            <w:tcW w:w="298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D050F8" w14:textId="77777777" w:rsidR="00B3307D" w:rsidRDefault="00B3307D" w:rsidP="00A76C2C">
            <w:pPr>
              <w:suppressAutoHyphens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Race</w:t>
            </w:r>
          </w:p>
          <w:p w14:paraId="3ABEF67D" w14:textId="77777777" w:rsidR="00B3307D" w:rsidRPr="00BC6AB3" w:rsidRDefault="00B3307D" w:rsidP="00A76C2C">
            <w:pPr>
              <w:suppressAutoHyphens/>
              <w:spacing w:before="20" w:after="20"/>
              <w:rPr>
                <w:rFonts w:ascii="Arial" w:hAnsi="Arial" w:cs="Arial"/>
                <w:b/>
              </w:rPr>
            </w:pPr>
          </w:p>
        </w:tc>
        <w:tc>
          <w:tcPr>
            <w:tcW w:w="29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shd w:val="clear" w:color="auto" w:fill="auto"/>
          </w:tcPr>
          <w:p w14:paraId="4B02DC52" w14:textId="77777777" w:rsidR="00B3307D" w:rsidRDefault="00B3307D" w:rsidP="00A76C2C">
            <w:pPr>
              <w:suppressAutoHyphens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462AB">
              <w:rPr>
                <w:rFonts w:ascii="Arial" w:hAnsi="Arial" w:cs="Arial"/>
                <w:sz w:val="18"/>
                <w:szCs w:val="18"/>
              </w:rPr>
              <w:t>Resides With</w:t>
            </w:r>
          </w:p>
          <w:p w14:paraId="47CB177F" w14:textId="77777777" w:rsidR="00B3307D" w:rsidRPr="00BC6AB3" w:rsidRDefault="00B3307D" w:rsidP="00A76C2C">
            <w:pPr>
              <w:suppressAutoHyphens/>
              <w:spacing w:before="20" w:after="20"/>
              <w:rPr>
                <w:rFonts w:ascii="Arial" w:hAnsi="Arial" w:cs="Arial"/>
                <w:b/>
              </w:rPr>
            </w:pPr>
          </w:p>
        </w:tc>
      </w:tr>
      <w:tr w:rsidR="00B3307D" w:rsidRPr="006B294F" w14:paraId="26331A3C" w14:textId="77777777" w:rsidTr="00EE1ABD">
        <w:tblPrEx>
          <w:tblCellMar>
            <w:left w:w="120" w:type="dxa"/>
            <w:right w:w="120" w:type="dxa"/>
          </w:tblCellMar>
        </w:tblPrEx>
        <w:trPr>
          <w:cantSplit/>
          <w:trHeight w:val="145"/>
        </w:trPr>
        <w:tc>
          <w:tcPr>
            <w:tcW w:w="360" w:type="dxa"/>
            <w:vMerge/>
            <w:tcBorders>
              <w:top w:val="single" w:sz="12" w:space="0" w:color="auto"/>
              <w:left w:val="double" w:sz="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7CE1DCE" w14:textId="77777777" w:rsidR="00B3307D" w:rsidRPr="008462AB" w:rsidRDefault="00B3307D" w:rsidP="00E82DC9">
            <w:pPr>
              <w:tabs>
                <w:tab w:val="center" w:pos="1229"/>
              </w:tabs>
              <w:suppressAutoHyphens/>
              <w:spacing w:before="20" w:after="2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605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95A3709" w14:textId="77777777" w:rsidR="00B3307D" w:rsidRPr="00BC6AB3" w:rsidRDefault="00B3307D" w:rsidP="00A76C2C">
            <w:pPr>
              <w:suppressAutoHyphens/>
              <w:spacing w:before="20" w:after="20"/>
              <w:rPr>
                <w:rFonts w:ascii="Arial" w:hAnsi="Arial" w:cs="Arial"/>
                <w:b/>
              </w:rPr>
            </w:pPr>
            <w:r w:rsidRPr="008462AB">
              <w:rPr>
                <w:rFonts w:ascii="Arial" w:hAnsi="Arial" w:cs="Arial"/>
                <w:sz w:val="18"/>
                <w:szCs w:val="18"/>
              </w:rPr>
              <w:t>Relationship to</w:t>
            </w:r>
            <w:r w:rsidRPr="008462AB">
              <w:rPr>
                <w:rFonts w:ascii="Arial" w:hAnsi="Arial" w:cs="Arial"/>
                <w:sz w:val="18"/>
                <w:szCs w:val="18"/>
              </w:rPr>
              <w:br/>
              <w:t>Protected Person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BC6AB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976" w:type="dxa"/>
            <w:gridSpan w:val="1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2" w:space="0" w:color="auto"/>
            </w:tcBorders>
            <w:shd w:val="clear" w:color="auto" w:fill="auto"/>
          </w:tcPr>
          <w:p w14:paraId="04FE2DE3" w14:textId="77777777" w:rsidR="00B3307D" w:rsidRPr="00816348" w:rsidRDefault="00B3307D" w:rsidP="00A76C2C">
            <w:pPr>
              <w:suppressAutoHyphens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462AB">
              <w:rPr>
                <w:rFonts w:ascii="Arial" w:hAnsi="Arial" w:cs="Arial"/>
                <w:sz w:val="18"/>
                <w:szCs w:val="18"/>
              </w:rPr>
              <w:t>Relationship to</w:t>
            </w:r>
            <w:r w:rsidRPr="008462AB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Restrained </w:t>
            </w:r>
            <w:r w:rsidRPr="008462AB">
              <w:rPr>
                <w:rFonts w:ascii="Arial" w:hAnsi="Arial" w:cs="Arial"/>
                <w:sz w:val="18"/>
                <w:szCs w:val="18"/>
              </w:rPr>
              <w:t>Person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BC6AB3">
              <w:rPr>
                <w:rFonts w:ascii="Arial" w:hAnsi="Arial" w:cs="Arial"/>
              </w:rPr>
              <w:t xml:space="preserve">  </w:t>
            </w:r>
          </w:p>
        </w:tc>
      </w:tr>
      <w:tr w:rsidR="001362E0" w:rsidRPr="006B294F" w14:paraId="405E6C35" w14:textId="77777777" w:rsidTr="00EE1ABD">
        <w:tblPrEx>
          <w:tblCellMar>
            <w:left w:w="120" w:type="dxa"/>
            <w:right w:w="120" w:type="dxa"/>
          </w:tblCellMar>
        </w:tblPrEx>
        <w:trPr>
          <w:cantSplit/>
          <w:trHeight w:val="145"/>
        </w:trPr>
        <w:tc>
          <w:tcPr>
            <w:tcW w:w="360" w:type="dxa"/>
            <w:vMerge w:val="restart"/>
            <w:tcBorders>
              <w:top w:val="single" w:sz="6" w:space="0" w:color="auto"/>
              <w:left w:val="double" w:sz="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1822F30" w14:textId="77777777" w:rsidR="001362E0" w:rsidRPr="00816348" w:rsidRDefault="001362E0" w:rsidP="00E82DC9">
            <w:pPr>
              <w:tabs>
                <w:tab w:val="center" w:pos="1229"/>
              </w:tabs>
              <w:suppressAutoHyphens/>
              <w:spacing w:before="20"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581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shd w:val="clear" w:color="auto" w:fill="auto"/>
          </w:tcPr>
          <w:p w14:paraId="22C9816E" w14:textId="51CEA043" w:rsidR="001362E0" w:rsidRDefault="001362E0" w:rsidP="00445317">
            <w:pPr>
              <w:tabs>
                <w:tab w:val="left" w:pos="691"/>
                <w:tab w:val="left" w:pos="2311"/>
                <w:tab w:val="left" w:pos="4561"/>
              </w:tabs>
              <w:suppressAutoHyphens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64D6A">
              <w:rPr>
                <w:rFonts w:ascii="Arial" w:hAnsi="Arial" w:cs="Arial"/>
                <w:b/>
                <w:bCs/>
                <w:sz w:val="18"/>
                <w:szCs w:val="18"/>
              </w:rPr>
              <w:t>Name: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64D6A">
              <w:rPr>
                <w:rFonts w:ascii="Arial" w:hAnsi="Arial" w:cs="Arial"/>
                <w:sz w:val="18"/>
                <w:szCs w:val="18"/>
              </w:rPr>
              <w:t xml:space="preserve">First   </w:t>
            </w:r>
            <w:r w:rsidRPr="00B64D6A">
              <w:rPr>
                <w:rFonts w:ascii="Arial" w:hAnsi="Arial" w:cs="Arial"/>
                <w:sz w:val="18"/>
                <w:szCs w:val="18"/>
              </w:rPr>
              <w:tab/>
              <w:t xml:space="preserve">Middle   </w:t>
            </w:r>
            <w:r w:rsidRPr="00B64D6A">
              <w:rPr>
                <w:rFonts w:ascii="Arial" w:hAnsi="Arial" w:cs="Arial"/>
                <w:sz w:val="18"/>
                <w:szCs w:val="18"/>
              </w:rPr>
              <w:tab/>
              <w:t>Last</w:t>
            </w:r>
          </w:p>
          <w:p w14:paraId="5602B173" w14:textId="5967EC41" w:rsidR="001362E0" w:rsidRPr="007D161A" w:rsidRDefault="001362E0" w:rsidP="00445317">
            <w:pPr>
              <w:tabs>
                <w:tab w:val="left" w:pos="691"/>
                <w:tab w:val="left" w:pos="2311"/>
                <w:tab w:val="left" w:pos="4561"/>
              </w:tabs>
              <w:suppressAutoHyphens/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3307D" w:rsidRPr="006B294F" w14:paraId="03D91010" w14:textId="77777777" w:rsidTr="00EE1ABD">
        <w:tblPrEx>
          <w:tblCellMar>
            <w:left w:w="120" w:type="dxa"/>
            <w:right w:w="120" w:type="dxa"/>
          </w:tblCellMar>
        </w:tblPrEx>
        <w:trPr>
          <w:cantSplit/>
          <w:trHeight w:val="145"/>
        </w:trPr>
        <w:tc>
          <w:tcPr>
            <w:tcW w:w="360" w:type="dxa"/>
            <w:vMerge/>
            <w:tcBorders>
              <w:top w:val="single" w:sz="12" w:space="0" w:color="auto"/>
              <w:left w:val="double" w:sz="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16A0885" w14:textId="77777777" w:rsidR="00B3307D" w:rsidRPr="008462AB" w:rsidRDefault="00B3307D" w:rsidP="00E82DC9">
            <w:pPr>
              <w:tabs>
                <w:tab w:val="center" w:pos="1229"/>
              </w:tabs>
              <w:suppressAutoHyphens/>
              <w:spacing w:before="20" w:after="2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3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D592EF" w14:textId="77777777" w:rsidR="00B3307D" w:rsidRDefault="00B3307D" w:rsidP="00A76C2C">
            <w:pPr>
              <w:suppressAutoHyphens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Birth Date</w:t>
            </w:r>
          </w:p>
          <w:p w14:paraId="2B72B2A5" w14:textId="77777777" w:rsidR="00B3307D" w:rsidRPr="00BC6AB3" w:rsidRDefault="00B3307D" w:rsidP="00A76C2C">
            <w:pPr>
              <w:suppressAutoHyphens/>
              <w:spacing w:before="20" w:after="20"/>
              <w:rPr>
                <w:rFonts w:ascii="Arial" w:hAnsi="Arial" w:cs="Arial"/>
                <w:b/>
              </w:rPr>
            </w:pPr>
          </w:p>
        </w:tc>
        <w:tc>
          <w:tcPr>
            <w:tcW w:w="23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3C1E62" w14:textId="77777777" w:rsidR="00B3307D" w:rsidRDefault="00B3307D" w:rsidP="00A76C2C">
            <w:pPr>
              <w:suppressAutoHyphens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</w:t>
            </w:r>
          </w:p>
          <w:p w14:paraId="1F668985" w14:textId="77777777" w:rsidR="00B3307D" w:rsidRPr="00BC6AB3" w:rsidRDefault="00B3307D" w:rsidP="00A76C2C">
            <w:pPr>
              <w:suppressAutoHyphens/>
              <w:spacing w:before="20" w:after="20"/>
              <w:rPr>
                <w:rFonts w:ascii="Arial" w:hAnsi="Arial" w:cs="Arial"/>
                <w:b/>
              </w:rPr>
            </w:pPr>
          </w:p>
        </w:tc>
        <w:tc>
          <w:tcPr>
            <w:tcW w:w="298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B666B8" w14:textId="77777777" w:rsidR="00B3307D" w:rsidRDefault="00B3307D" w:rsidP="00A76C2C">
            <w:pPr>
              <w:suppressAutoHyphens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Race</w:t>
            </w:r>
          </w:p>
          <w:p w14:paraId="5F8F6B8C" w14:textId="77777777" w:rsidR="00B3307D" w:rsidRPr="00BC6AB3" w:rsidRDefault="00B3307D" w:rsidP="00A76C2C">
            <w:pPr>
              <w:suppressAutoHyphens/>
              <w:spacing w:before="20" w:after="20"/>
              <w:rPr>
                <w:rFonts w:ascii="Arial" w:hAnsi="Arial" w:cs="Arial"/>
                <w:b/>
              </w:rPr>
            </w:pPr>
          </w:p>
        </w:tc>
        <w:tc>
          <w:tcPr>
            <w:tcW w:w="29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shd w:val="clear" w:color="auto" w:fill="auto"/>
          </w:tcPr>
          <w:p w14:paraId="1C1DB75F" w14:textId="77777777" w:rsidR="00B3307D" w:rsidRDefault="00B3307D" w:rsidP="00A76C2C">
            <w:pPr>
              <w:suppressAutoHyphens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462AB">
              <w:rPr>
                <w:rFonts w:ascii="Arial" w:hAnsi="Arial" w:cs="Arial"/>
                <w:sz w:val="18"/>
                <w:szCs w:val="18"/>
              </w:rPr>
              <w:t>Resides With</w:t>
            </w:r>
          </w:p>
          <w:p w14:paraId="3B10855D" w14:textId="77777777" w:rsidR="00B3307D" w:rsidRPr="00BC6AB3" w:rsidRDefault="00B3307D" w:rsidP="00A76C2C">
            <w:pPr>
              <w:suppressAutoHyphens/>
              <w:spacing w:before="20" w:after="20"/>
              <w:rPr>
                <w:rFonts w:ascii="Arial" w:hAnsi="Arial" w:cs="Arial"/>
                <w:b/>
              </w:rPr>
            </w:pPr>
          </w:p>
        </w:tc>
      </w:tr>
      <w:tr w:rsidR="00B3307D" w:rsidRPr="006B294F" w14:paraId="1BB2CC4C" w14:textId="77777777" w:rsidTr="00EE1ABD">
        <w:tblPrEx>
          <w:tblCellMar>
            <w:left w:w="120" w:type="dxa"/>
            <w:right w:w="120" w:type="dxa"/>
          </w:tblCellMar>
        </w:tblPrEx>
        <w:trPr>
          <w:cantSplit/>
          <w:trHeight w:val="145"/>
        </w:trPr>
        <w:tc>
          <w:tcPr>
            <w:tcW w:w="360" w:type="dxa"/>
            <w:vMerge/>
            <w:tcBorders>
              <w:top w:val="single" w:sz="12" w:space="0" w:color="auto"/>
              <w:left w:val="double" w:sz="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949F008" w14:textId="77777777" w:rsidR="00B3307D" w:rsidRPr="008462AB" w:rsidRDefault="00B3307D" w:rsidP="00E82DC9">
            <w:pPr>
              <w:tabs>
                <w:tab w:val="center" w:pos="1229"/>
              </w:tabs>
              <w:suppressAutoHyphens/>
              <w:spacing w:before="20" w:after="2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605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48A41EA" w14:textId="77777777" w:rsidR="00B3307D" w:rsidRPr="00BC6AB3" w:rsidRDefault="00B3307D" w:rsidP="00A76C2C">
            <w:pPr>
              <w:suppressAutoHyphens/>
              <w:spacing w:before="20" w:after="20"/>
              <w:rPr>
                <w:rFonts w:ascii="Arial" w:hAnsi="Arial" w:cs="Arial"/>
                <w:b/>
              </w:rPr>
            </w:pPr>
            <w:r w:rsidRPr="008462AB">
              <w:rPr>
                <w:rFonts w:ascii="Arial" w:hAnsi="Arial" w:cs="Arial"/>
                <w:sz w:val="18"/>
                <w:szCs w:val="18"/>
              </w:rPr>
              <w:t>Relationship to</w:t>
            </w:r>
            <w:r w:rsidRPr="008462AB">
              <w:rPr>
                <w:rFonts w:ascii="Arial" w:hAnsi="Arial" w:cs="Arial"/>
                <w:sz w:val="18"/>
                <w:szCs w:val="18"/>
              </w:rPr>
              <w:br/>
              <w:t>Protected Person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BC6AB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976" w:type="dxa"/>
            <w:gridSpan w:val="1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2" w:space="0" w:color="auto"/>
            </w:tcBorders>
            <w:shd w:val="clear" w:color="auto" w:fill="auto"/>
          </w:tcPr>
          <w:p w14:paraId="270F9423" w14:textId="77777777" w:rsidR="00B3307D" w:rsidRPr="00816348" w:rsidRDefault="00B3307D" w:rsidP="00A76C2C">
            <w:pPr>
              <w:suppressAutoHyphens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462AB">
              <w:rPr>
                <w:rFonts w:ascii="Arial" w:hAnsi="Arial" w:cs="Arial"/>
                <w:sz w:val="18"/>
                <w:szCs w:val="18"/>
              </w:rPr>
              <w:t>Relationship to</w:t>
            </w:r>
            <w:r w:rsidRPr="008462AB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Restrained </w:t>
            </w:r>
            <w:r w:rsidRPr="008462AB">
              <w:rPr>
                <w:rFonts w:ascii="Arial" w:hAnsi="Arial" w:cs="Arial"/>
                <w:sz w:val="18"/>
                <w:szCs w:val="18"/>
              </w:rPr>
              <w:t>Person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BC6AB3">
              <w:rPr>
                <w:rFonts w:ascii="Arial" w:hAnsi="Arial" w:cs="Arial"/>
              </w:rPr>
              <w:t xml:space="preserve">  </w:t>
            </w:r>
          </w:p>
        </w:tc>
      </w:tr>
      <w:tr w:rsidR="001362E0" w:rsidRPr="006B294F" w14:paraId="3E80F1A1" w14:textId="77777777" w:rsidTr="00EE1ABD">
        <w:tblPrEx>
          <w:tblCellMar>
            <w:left w:w="120" w:type="dxa"/>
            <w:right w:w="120" w:type="dxa"/>
          </w:tblCellMar>
        </w:tblPrEx>
        <w:trPr>
          <w:cantSplit/>
          <w:trHeight w:val="145"/>
        </w:trPr>
        <w:tc>
          <w:tcPr>
            <w:tcW w:w="360" w:type="dxa"/>
            <w:vMerge w:val="restart"/>
            <w:tcBorders>
              <w:top w:val="single" w:sz="6" w:space="0" w:color="auto"/>
              <w:left w:val="double" w:sz="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5544153" w14:textId="77777777" w:rsidR="001362E0" w:rsidRPr="00816348" w:rsidRDefault="001362E0" w:rsidP="00E82DC9">
            <w:pPr>
              <w:tabs>
                <w:tab w:val="center" w:pos="1229"/>
              </w:tabs>
              <w:suppressAutoHyphens/>
              <w:spacing w:before="20"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0581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shd w:val="clear" w:color="auto" w:fill="auto"/>
          </w:tcPr>
          <w:p w14:paraId="109FF6C7" w14:textId="77777777" w:rsidR="001362E0" w:rsidRDefault="001362E0" w:rsidP="00445317">
            <w:pPr>
              <w:tabs>
                <w:tab w:val="left" w:pos="691"/>
                <w:tab w:val="left" w:pos="2311"/>
                <w:tab w:val="left" w:pos="4561"/>
              </w:tabs>
              <w:suppressAutoHyphens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64D6A">
              <w:rPr>
                <w:rFonts w:ascii="Arial" w:hAnsi="Arial" w:cs="Arial"/>
                <w:b/>
                <w:bCs/>
                <w:sz w:val="18"/>
                <w:szCs w:val="18"/>
              </w:rPr>
              <w:t>Name: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64D6A">
              <w:rPr>
                <w:rFonts w:ascii="Arial" w:hAnsi="Arial" w:cs="Arial"/>
                <w:sz w:val="18"/>
                <w:szCs w:val="18"/>
              </w:rPr>
              <w:t xml:space="preserve">First   </w:t>
            </w:r>
            <w:r w:rsidRPr="00B64D6A">
              <w:rPr>
                <w:rFonts w:ascii="Arial" w:hAnsi="Arial" w:cs="Arial"/>
                <w:sz w:val="18"/>
                <w:szCs w:val="18"/>
              </w:rPr>
              <w:tab/>
              <w:t xml:space="preserve">Middle   </w:t>
            </w:r>
            <w:r w:rsidRPr="00B64D6A">
              <w:rPr>
                <w:rFonts w:ascii="Arial" w:hAnsi="Arial" w:cs="Arial"/>
                <w:sz w:val="18"/>
                <w:szCs w:val="18"/>
              </w:rPr>
              <w:tab/>
              <w:t>Last</w:t>
            </w:r>
          </w:p>
          <w:p w14:paraId="42547E60" w14:textId="1A6E77B9" w:rsidR="001362E0" w:rsidRPr="00F6195D" w:rsidRDefault="001362E0" w:rsidP="00445317">
            <w:pPr>
              <w:tabs>
                <w:tab w:val="left" w:pos="691"/>
                <w:tab w:val="left" w:pos="2311"/>
                <w:tab w:val="left" w:pos="4561"/>
              </w:tabs>
              <w:suppressAutoHyphens/>
              <w:spacing w:before="40" w:after="40"/>
              <w:rPr>
                <w:rFonts w:ascii="Arial" w:hAnsi="Arial" w:cs="Arial"/>
              </w:rPr>
            </w:pPr>
          </w:p>
        </w:tc>
      </w:tr>
      <w:tr w:rsidR="00B3307D" w:rsidRPr="006B294F" w14:paraId="38A1B2AB" w14:textId="77777777" w:rsidTr="00EE1ABD">
        <w:tblPrEx>
          <w:tblCellMar>
            <w:left w:w="120" w:type="dxa"/>
            <w:right w:w="120" w:type="dxa"/>
          </w:tblCellMar>
        </w:tblPrEx>
        <w:trPr>
          <w:cantSplit/>
          <w:trHeight w:val="145"/>
        </w:trPr>
        <w:tc>
          <w:tcPr>
            <w:tcW w:w="360" w:type="dxa"/>
            <w:vMerge/>
            <w:tcBorders>
              <w:top w:val="single" w:sz="12" w:space="0" w:color="auto"/>
              <w:left w:val="double" w:sz="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3C295A3" w14:textId="77777777" w:rsidR="00B3307D" w:rsidRPr="008462AB" w:rsidRDefault="00B3307D" w:rsidP="00E82DC9">
            <w:pPr>
              <w:tabs>
                <w:tab w:val="center" w:pos="1229"/>
              </w:tabs>
              <w:suppressAutoHyphens/>
              <w:spacing w:before="20" w:after="2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3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37A7D" w14:textId="77777777" w:rsidR="00B3307D" w:rsidRDefault="00B3307D" w:rsidP="00A76C2C">
            <w:pPr>
              <w:suppressAutoHyphens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Birth Date</w:t>
            </w:r>
          </w:p>
          <w:p w14:paraId="39AED305" w14:textId="77777777" w:rsidR="00B3307D" w:rsidRPr="00BC6AB3" w:rsidRDefault="00B3307D" w:rsidP="00A76C2C">
            <w:pPr>
              <w:suppressAutoHyphens/>
              <w:spacing w:before="20" w:after="20"/>
              <w:rPr>
                <w:rFonts w:ascii="Arial" w:hAnsi="Arial" w:cs="Arial"/>
                <w:b/>
              </w:rPr>
            </w:pPr>
          </w:p>
        </w:tc>
        <w:tc>
          <w:tcPr>
            <w:tcW w:w="23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E236D8" w14:textId="77777777" w:rsidR="00B3307D" w:rsidRDefault="00B3307D" w:rsidP="00A76C2C">
            <w:pPr>
              <w:suppressAutoHyphens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</w:t>
            </w:r>
          </w:p>
          <w:p w14:paraId="3B5EAFA5" w14:textId="77777777" w:rsidR="00B3307D" w:rsidRPr="00BC6AB3" w:rsidRDefault="00B3307D" w:rsidP="00A76C2C">
            <w:pPr>
              <w:suppressAutoHyphens/>
              <w:spacing w:before="20" w:after="20"/>
              <w:rPr>
                <w:rFonts w:ascii="Arial" w:hAnsi="Arial" w:cs="Arial"/>
                <w:b/>
              </w:rPr>
            </w:pPr>
          </w:p>
        </w:tc>
        <w:tc>
          <w:tcPr>
            <w:tcW w:w="298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85291B" w14:textId="77777777" w:rsidR="00B3307D" w:rsidRDefault="00B3307D" w:rsidP="00A76C2C">
            <w:pPr>
              <w:suppressAutoHyphens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Race</w:t>
            </w:r>
          </w:p>
          <w:p w14:paraId="2186CB53" w14:textId="77777777" w:rsidR="00B3307D" w:rsidRPr="00BC6AB3" w:rsidRDefault="00B3307D" w:rsidP="00A76C2C">
            <w:pPr>
              <w:suppressAutoHyphens/>
              <w:spacing w:before="20" w:after="20"/>
              <w:rPr>
                <w:rFonts w:ascii="Arial" w:hAnsi="Arial" w:cs="Arial"/>
                <w:b/>
              </w:rPr>
            </w:pPr>
          </w:p>
        </w:tc>
        <w:tc>
          <w:tcPr>
            <w:tcW w:w="29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shd w:val="clear" w:color="auto" w:fill="auto"/>
          </w:tcPr>
          <w:p w14:paraId="4B32F2D0" w14:textId="77777777" w:rsidR="00B3307D" w:rsidRDefault="00B3307D" w:rsidP="00A76C2C">
            <w:pPr>
              <w:suppressAutoHyphens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462AB">
              <w:rPr>
                <w:rFonts w:ascii="Arial" w:hAnsi="Arial" w:cs="Arial"/>
                <w:sz w:val="18"/>
                <w:szCs w:val="18"/>
              </w:rPr>
              <w:t>Resides With</w:t>
            </w:r>
          </w:p>
          <w:p w14:paraId="7C99F039" w14:textId="77777777" w:rsidR="00B3307D" w:rsidRPr="00BC6AB3" w:rsidRDefault="00B3307D" w:rsidP="00A76C2C">
            <w:pPr>
              <w:suppressAutoHyphens/>
              <w:spacing w:before="20" w:after="20"/>
              <w:rPr>
                <w:rFonts w:ascii="Arial" w:hAnsi="Arial" w:cs="Arial"/>
                <w:b/>
              </w:rPr>
            </w:pPr>
          </w:p>
        </w:tc>
      </w:tr>
      <w:tr w:rsidR="00B3307D" w:rsidRPr="006B294F" w14:paraId="42616B89" w14:textId="77777777" w:rsidTr="00EE1ABD">
        <w:tblPrEx>
          <w:tblCellMar>
            <w:left w:w="120" w:type="dxa"/>
            <w:right w:w="120" w:type="dxa"/>
          </w:tblCellMar>
        </w:tblPrEx>
        <w:trPr>
          <w:cantSplit/>
          <w:trHeight w:val="145"/>
        </w:trPr>
        <w:tc>
          <w:tcPr>
            <w:tcW w:w="360" w:type="dxa"/>
            <w:vMerge/>
            <w:tcBorders>
              <w:top w:val="single" w:sz="12" w:space="0" w:color="auto"/>
              <w:left w:val="double" w:sz="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E501C9E" w14:textId="77777777" w:rsidR="00B3307D" w:rsidRPr="008462AB" w:rsidRDefault="00B3307D" w:rsidP="00E82DC9">
            <w:pPr>
              <w:tabs>
                <w:tab w:val="center" w:pos="1229"/>
              </w:tabs>
              <w:suppressAutoHyphens/>
              <w:spacing w:before="20" w:after="2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605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266B2B6" w14:textId="77777777" w:rsidR="00B3307D" w:rsidRPr="00BC6AB3" w:rsidRDefault="00B3307D" w:rsidP="00A76C2C">
            <w:pPr>
              <w:suppressAutoHyphens/>
              <w:spacing w:before="20" w:after="20"/>
              <w:rPr>
                <w:rFonts w:ascii="Arial" w:hAnsi="Arial" w:cs="Arial"/>
                <w:b/>
              </w:rPr>
            </w:pPr>
            <w:r w:rsidRPr="008462AB">
              <w:rPr>
                <w:rFonts w:ascii="Arial" w:hAnsi="Arial" w:cs="Arial"/>
                <w:sz w:val="18"/>
                <w:szCs w:val="18"/>
              </w:rPr>
              <w:t>Relationship to</w:t>
            </w:r>
            <w:r w:rsidRPr="008462AB">
              <w:rPr>
                <w:rFonts w:ascii="Arial" w:hAnsi="Arial" w:cs="Arial"/>
                <w:sz w:val="18"/>
                <w:szCs w:val="18"/>
              </w:rPr>
              <w:br/>
              <w:t>Protected Person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BC6AB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976" w:type="dxa"/>
            <w:gridSpan w:val="1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2" w:space="0" w:color="auto"/>
            </w:tcBorders>
            <w:shd w:val="clear" w:color="auto" w:fill="auto"/>
          </w:tcPr>
          <w:p w14:paraId="48E2DDBD" w14:textId="77777777" w:rsidR="00B3307D" w:rsidRPr="00816348" w:rsidRDefault="00B3307D" w:rsidP="00A76C2C">
            <w:pPr>
              <w:suppressAutoHyphens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462AB">
              <w:rPr>
                <w:rFonts w:ascii="Arial" w:hAnsi="Arial" w:cs="Arial"/>
                <w:sz w:val="18"/>
                <w:szCs w:val="18"/>
              </w:rPr>
              <w:t>Relationship to</w:t>
            </w:r>
            <w:r w:rsidRPr="008462AB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Restrained </w:t>
            </w:r>
            <w:r w:rsidRPr="008462AB">
              <w:rPr>
                <w:rFonts w:ascii="Arial" w:hAnsi="Arial" w:cs="Arial"/>
                <w:sz w:val="18"/>
                <w:szCs w:val="18"/>
              </w:rPr>
              <w:t>Person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BC6AB3">
              <w:rPr>
                <w:rFonts w:ascii="Arial" w:hAnsi="Arial" w:cs="Arial"/>
              </w:rPr>
              <w:t xml:space="preserve">  </w:t>
            </w:r>
          </w:p>
        </w:tc>
      </w:tr>
      <w:tr w:rsidR="001362E0" w:rsidRPr="006B294F" w14:paraId="069BD820" w14:textId="77777777" w:rsidTr="00EE1ABD">
        <w:tblPrEx>
          <w:tblCellMar>
            <w:left w:w="120" w:type="dxa"/>
            <w:right w:w="120" w:type="dxa"/>
          </w:tblCellMar>
        </w:tblPrEx>
        <w:trPr>
          <w:cantSplit/>
          <w:trHeight w:val="145"/>
        </w:trPr>
        <w:tc>
          <w:tcPr>
            <w:tcW w:w="360" w:type="dxa"/>
            <w:vMerge w:val="restart"/>
            <w:tcBorders>
              <w:top w:val="single" w:sz="6" w:space="0" w:color="auto"/>
              <w:left w:val="double" w:sz="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E673260" w14:textId="77777777" w:rsidR="001362E0" w:rsidRPr="00816348" w:rsidRDefault="001362E0" w:rsidP="00E82DC9">
            <w:pPr>
              <w:tabs>
                <w:tab w:val="center" w:pos="1229"/>
              </w:tabs>
              <w:suppressAutoHyphens/>
              <w:spacing w:before="20"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0581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shd w:val="clear" w:color="auto" w:fill="auto"/>
          </w:tcPr>
          <w:p w14:paraId="01B2E933" w14:textId="77777777" w:rsidR="001362E0" w:rsidRDefault="001362E0" w:rsidP="00445317">
            <w:pPr>
              <w:tabs>
                <w:tab w:val="left" w:pos="691"/>
                <w:tab w:val="left" w:pos="2311"/>
                <w:tab w:val="left" w:pos="4561"/>
              </w:tabs>
              <w:suppressAutoHyphens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64D6A">
              <w:rPr>
                <w:rFonts w:ascii="Arial" w:hAnsi="Arial" w:cs="Arial"/>
                <w:b/>
                <w:bCs/>
                <w:sz w:val="18"/>
                <w:szCs w:val="18"/>
              </w:rPr>
              <w:t>Name: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64D6A">
              <w:rPr>
                <w:rFonts w:ascii="Arial" w:hAnsi="Arial" w:cs="Arial"/>
                <w:sz w:val="18"/>
                <w:szCs w:val="18"/>
              </w:rPr>
              <w:t xml:space="preserve">First   </w:t>
            </w:r>
            <w:r w:rsidRPr="00B64D6A">
              <w:rPr>
                <w:rFonts w:ascii="Arial" w:hAnsi="Arial" w:cs="Arial"/>
                <w:sz w:val="18"/>
                <w:szCs w:val="18"/>
              </w:rPr>
              <w:tab/>
              <w:t xml:space="preserve">Middle   </w:t>
            </w:r>
            <w:r w:rsidRPr="00B64D6A">
              <w:rPr>
                <w:rFonts w:ascii="Arial" w:hAnsi="Arial" w:cs="Arial"/>
                <w:sz w:val="18"/>
                <w:szCs w:val="18"/>
              </w:rPr>
              <w:tab/>
              <w:t>Last</w:t>
            </w:r>
          </w:p>
          <w:p w14:paraId="67BADC21" w14:textId="298F7B32" w:rsidR="001362E0" w:rsidRPr="007D161A" w:rsidRDefault="001362E0" w:rsidP="00445317">
            <w:pPr>
              <w:tabs>
                <w:tab w:val="left" w:pos="691"/>
                <w:tab w:val="left" w:pos="2311"/>
                <w:tab w:val="left" w:pos="4561"/>
              </w:tabs>
              <w:suppressAutoHyphens/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3307D" w:rsidRPr="006B294F" w14:paraId="64C339C0" w14:textId="77777777" w:rsidTr="00EE1ABD">
        <w:tblPrEx>
          <w:tblCellMar>
            <w:left w:w="120" w:type="dxa"/>
            <w:right w:w="120" w:type="dxa"/>
          </w:tblCellMar>
        </w:tblPrEx>
        <w:trPr>
          <w:cantSplit/>
          <w:trHeight w:val="145"/>
        </w:trPr>
        <w:tc>
          <w:tcPr>
            <w:tcW w:w="360" w:type="dxa"/>
            <w:vMerge/>
            <w:tcBorders>
              <w:top w:val="single" w:sz="12" w:space="0" w:color="auto"/>
              <w:left w:val="double" w:sz="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3BEF9F3" w14:textId="77777777" w:rsidR="00B3307D" w:rsidRPr="008462AB" w:rsidRDefault="00B3307D" w:rsidP="00E82DC9">
            <w:pPr>
              <w:tabs>
                <w:tab w:val="center" w:pos="1229"/>
              </w:tabs>
              <w:suppressAutoHyphens/>
              <w:spacing w:before="20" w:after="2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3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87AD33" w14:textId="77777777" w:rsidR="00B3307D" w:rsidRDefault="00B3307D" w:rsidP="00A76C2C">
            <w:pPr>
              <w:suppressAutoHyphens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Birth Date</w:t>
            </w:r>
          </w:p>
          <w:p w14:paraId="200C7A23" w14:textId="77777777" w:rsidR="00B3307D" w:rsidRPr="00BC6AB3" w:rsidRDefault="00B3307D" w:rsidP="00A76C2C">
            <w:pPr>
              <w:suppressAutoHyphens/>
              <w:spacing w:before="20" w:after="20"/>
              <w:rPr>
                <w:rFonts w:ascii="Arial" w:hAnsi="Arial" w:cs="Arial"/>
                <w:b/>
              </w:rPr>
            </w:pPr>
          </w:p>
        </w:tc>
        <w:tc>
          <w:tcPr>
            <w:tcW w:w="23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B646E4" w14:textId="77777777" w:rsidR="00B3307D" w:rsidRDefault="00B3307D" w:rsidP="00A76C2C">
            <w:pPr>
              <w:suppressAutoHyphens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</w:t>
            </w:r>
          </w:p>
          <w:p w14:paraId="00CA58D2" w14:textId="77777777" w:rsidR="00B3307D" w:rsidRPr="00BC6AB3" w:rsidRDefault="00B3307D" w:rsidP="00A76C2C">
            <w:pPr>
              <w:suppressAutoHyphens/>
              <w:spacing w:before="20" w:after="20"/>
              <w:rPr>
                <w:rFonts w:ascii="Arial" w:hAnsi="Arial" w:cs="Arial"/>
                <w:b/>
              </w:rPr>
            </w:pPr>
          </w:p>
        </w:tc>
        <w:tc>
          <w:tcPr>
            <w:tcW w:w="298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BE2868" w14:textId="77777777" w:rsidR="00B3307D" w:rsidRDefault="00B3307D" w:rsidP="00A76C2C">
            <w:pPr>
              <w:suppressAutoHyphens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Race</w:t>
            </w:r>
          </w:p>
          <w:p w14:paraId="33211FDC" w14:textId="77777777" w:rsidR="00B3307D" w:rsidRPr="00BC6AB3" w:rsidRDefault="00B3307D" w:rsidP="00A76C2C">
            <w:pPr>
              <w:suppressAutoHyphens/>
              <w:spacing w:before="20" w:after="20"/>
              <w:rPr>
                <w:rFonts w:ascii="Arial" w:hAnsi="Arial" w:cs="Arial"/>
                <w:b/>
              </w:rPr>
            </w:pPr>
          </w:p>
        </w:tc>
        <w:tc>
          <w:tcPr>
            <w:tcW w:w="29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shd w:val="clear" w:color="auto" w:fill="auto"/>
          </w:tcPr>
          <w:p w14:paraId="18D00687" w14:textId="77777777" w:rsidR="00B3307D" w:rsidRDefault="00B3307D" w:rsidP="00A76C2C">
            <w:pPr>
              <w:suppressAutoHyphens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462AB">
              <w:rPr>
                <w:rFonts w:ascii="Arial" w:hAnsi="Arial" w:cs="Arial"/>
                <w:sz w:val="18"/>
                <w:szCs w:val="18"/>
              </w:rPr>
              <w:t>Resides With</w:t>
            </w:r>
          </w:p>
          <w:p w14:paraId="7F972714" w14:textId="77777777" w:rsidR="00B3307D" w:rsidRPr="00BC6AB3" w:rsidRDefault="00B3307D" w:rsidP="00A76C2C">
            <w:pPr>
              <w:suppressAutoHyphens/>
              <w:spacing w:before="20" w:after="20"/>
              <w:rPr>
                <w:rFonts w:ascii="Arial" w:hAnsi="Arial" w:cs="Arial"/>
                <w:b/>
              </w:rPr>
            </w:pPr>
          </w:p>
        </w:tc>
      </w:tr>
      <w:tr w:rsidR="00B3307D" w:rsidRPr="006B294F" w14:paraId="00383239" w14:textId="77777777" w:rsidTr="00EE1ABD">
        <w:tblPrEx>
          <w:tblCellMar>
            <w:left w:w="120" w:type="dxa"/>
            <w:right w:w="120" w:type="dxa"/>
          </w:tblCellMar>
        </w:tblPrEx>
        <w:trPr>
          <w:cantSplit/>
          <w:trHeight w:val="145"/>
        </w:trPr>
        <w:tc>
          <w:tcPr>
            <w:tcW w:w="360" w:type="dxa"/>
            <w:vMerge/>
            <w:tcBorders>
              <w:top w:val="single" w:sz="12" w:space="0" w:color="auto"/>
              <w:left w:val="double" w:sz="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08B74F6" w14:textId="77777777" w:rsidR="00B3307D" w:rsidRPr="008462AB" w:rsidRDefault="00B3307D" w:rsidP="00E82DC9">
            <w:pPr>
              <w:tabs>
                <w:tab w:val="center" w:pos="1229"/>
              </w:tabs>
              <w:suppressAutoHyphens/>
              <w:spacing w:before="20" w:after="2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605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112BEA8" w14:textId="77777777" w:rsidR="00B3307D" w:rsidRPr="00BC6AB3" w:rsidRDefault="00B3307D" w:rsidP="00A76C2C">
            <w:pPr>
              <w:suppressAutoHyphens/>
              <w:spacing w:before="20" w:after="20"/>
              <w:rPr>
                <w:rFonts w:ascii="Arial" w:hAnsi="Arial" w:cs="Arial"/>
                <w:b/>
              </w:rPr>
            </w:pPr>
            <w:r w:rsidRPr="008462AB">
              <w:rPr>
                <w:rFonts w:ascii="Arial" w:hAnsi="Arial" w:cs="Arial"/>
                <w:sz w:val="18"/>
                <w:szCs w:val="18"/>
              </w:rPr>
              <w:t>Relationship to</w:t>
            </w:r>
            <w:r w:rsidRPr="008462AB">
              <w:rPr>
                <w:rFonts w:ascii="Arial" w:hAnsi="Arial" w:cs="Arial"/>
                <w:sz w:val="18"/>
                <w:szCs w:val="18"/>
              </w:rPr>
              <w:br/>
              <w:t>Protected Person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BC6AB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976" w:type="dxa"/>
            <w:gridSpan w:val="1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2" w:space="0" w:color="auto"/>
            </w:tcBorders>
            <w:shd w:val="clear" w:color="auto" w:fill="auto"/>
          </w:tcPr>
          <w:p w14:paraId="77292332" w14:textId="77777777" w:rsidR="00B3307D" w:rsidRPr="00816348" w:rsidRDefault="00B3307D" w:rsidP="00A76C2C">
            <w:pPr>
              <w:suppressAutoHyphens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462AB">
              <w:rPr>
                <w:rFonts w:ascii="Arial" w:hAnsi="Arial" w:cs="Arial"/>
                <w:sz w:val="18"/>
                <w:szCs w:val="18"/>
              </w:rPr>
              <w:t>Relationship to</w:t>
            </w:r>
            <w:r w:rsidRPr="008462AB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Restrained </w:t>
            </w:r>
            <w:r w:rsidRPr="008462AB">
              <w:rPr>
                <w:rFonts w:ascii="Arial" w:hAnsi="Arial" w:cs="Arial"/>
                <w:sz w:val="18"/>
                <w:szCs w:val="18"/>
              </w:rPr>
              <w:t>Person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BC6AB3">
              <w:rPr>
                <w:rFonts w:ascii="Arial" w:hAnsi="Arial" w:cs="Arial"/>
              </w:rPr>
              <w:t xml:space="preserve">  </w:t>
            </w:r>
          </w:p>
        </w:tc>
      </w:tr>
      <w:tr w:rsidR="00E16CDA" w:rsidRPr="006B294F" w14:paraId="34537479" w14:textId="77777777" w:rsidTr="00EE1ABD">
        <w:trPr>
          <w:cantSplit/>
          <w:trHeight w:val="336"/>
        </w:trPr>
        <w:tc>
          <w:tcPr>
            <w:tcW w:w="10941" w:type="dxa"/>
            <w:gridSpan w:val="29"/>
            <w:tcBorders>
              <w:top w:val="single" w:sz="24" w:space="0" w:color="auto"/>
              <w:left w:val="double" w:sz="2" w:space="0" w:color="auto"/>
              <w:bottom w:val="single" w:sz="24" w:space="0" w:color="auto"/>
              <w:right w:val="double" w:sz="4" w:space="0" w:color="auto"/>
            </w:tcBorders>
            <w:shd w:val="clear" w:color="auto" w:fill="E1DFDF"/>
            <w:vAlign w:val="center"/>
          </w:tcPr>
          <w:p w14:paraId="37257DAF" w14:textId="77777777" w:rsidR="00E16CDA" w:rsidRPr="0093281F" w:rsidRDefault="00E16CDA" w:rsidP="00A76C2C">
            <w:pPr>
              <w:tabs>
                <w:tab w:val="left" w:pos="0"/>
                <w:tab w:val="left" w:pos="3119"/>
                <w:tab w:val="center" w:pos="5274"/>
                <w:tab w:val="left" w:pos="5760"/>
              </w:tabs>
              <w:suppressAutoHyphens/>
              <w:spacing w:before="20" w:after="20"/>
              <w:jc w:val="center"/>
              <w:rPr>
                <w:rFonts w:ascii="Arial" w:hAnsi="Arial" w:cs="Arial"/>
                <w:b/>
                <w:sz w:val="22"/>
              </w:rPr>
            </w:pPr>
            <w:r w:rsidRPr="0093281F">
              <w:rPr>
                <w:rFonts w:ascii="Arial" w:hAnsi="Arial" w:cs="Arial"/>
                <w:b/>
                <w:sz w:val="22"/>
              </w:rPr>
              <w:t>Victim’s Household Members or Adult Children Protected</w:t>
            </w:r>
          </w:p>
        </w:tc>
      </w:tr>
      <w:tr w:rsidR="00E16CDA" w:rsidRPr="006B294F" w14:paraId="4A29A5B1" w14:textId="77777777" w:rsidTr="00EE1ABD">
        <w:trPr>
          <w:cantSplit/>
          <w:trHeight w:val="363"/>
        </w:trPr>
        <w:tc>
          <w:tcPr>
            <w:tcW w:w="10941" w:type="dxa"/>
            <w:gridSpan w:val="29"/>
            <w:tcBorders>
              <w:top w:val="single" w:sz="24" w:space="0" w:color="auto"/>
              <w:left w:val="doub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A80DE4" w14:textId="77777777" w:rsidR="00E16CDA" w:rsidRPr="00F676B0" w:rsidRDefault="00E16CDA" w:rsidP="00E16CDA">
            <w:pPr>
              <w:tabs>
                <w:tab w:val="left" w:pos="0"/>
                <w:tab w:val="left" w:pos="576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F676B0">
              <w:rPr>
                <w:rFonts w:ascii="Arial" w:hAnsi="Arial" w:cs="Arial"/>
                <w:sz w:val="18"/>
                <w:szCs w:val="18"/>
              </w:rPr>
              <w:t>Name:</w:t>
            </w:r>
            <w:r w:rsidRPr="00F676B0">
              <w:rPr>
                <w:rFonts w:ascii="Arial" w:hAnsi="Arial" w:cs="Arial"/>
                <w:sz w:val="18"/>
                <w:szCs w:val="18"/>
              </w:rPr>
              <w:tab/>
              <w:t>birth date:</w:t>
            </w:r>
          </w:p>
        </w:tc>
      </w:tr>
      <w:tr w:rsidR="00E16CDA" w:rsidRPr="006B294F" w14:paraId="63326596" w14:textId="77777777" w:rsidTr="00EE1ABD">
        <w:trPr>
          <w:cantSplit/>
          <w:trHeight w:val="359"/>
        </w:trPr>
        <w:tc>
          <w:tcPr>
            <w:tcW w:w="10941" w:type="dxa"/>
            <w:gridSpan w:val="29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C6442E" w14:textId="77777777" w:rsidR="00E16CDA" w:rsidRPr="00F676B0" w:rsidRDefault="00E16CDA" w:rsidP="00E16CDA">
            <w:pPr>
              <w:tabs>
                <w:tab w:val="left" w:pos="0"/>
                <w:tab w:val="left" w:pos="576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F676B0">
              <w:rPr>
                <w:rFonts w:ascii="Arial" w:hAnsi="Arial" w:cs="Arial"/>
                <w:sz w:val="18"/>
                <w:szCs w:val="18"/>
              </w:rPr>
              <w:t>Name:</w:t>
            </w:r>
            <w:r w:rsidRPr="00F676B0">
              <w:rPr>
                <w:rFonts w:ascii="Arial" w:hAnsi="Arial" w:cs="Arial"/>
                <w:sz w:val="18"/>
                <w:szCs w:val="18"/>
              </w:rPr>
              <w:tab/>
              <w:t>birth date:</w:t>
            </w:r>
          </w:p>
        </w:tc>
      </w:tr>
      <w:tr w:rsidR="00E16CDA" w:rsidRPr="006B294F" w14:paraId="29A0077F" w14:textId="77777777" w:rsidTr="00EE1ABD">
        <w:trPr>
          <w:cantSplit/>
          <w:trHeight w:val="359"/>
        </w:trPr>
        <w:tc>
          <w:tcPr>
            <w:tcW w:w="10941" w:type="dxa"/>
            <w:gridSpan w:val="29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701345" w14:textId="77777777" w:rsidR="00E16CDA" w:rsidRPr="00F676B0" w:rsidRDefault="00A3397D" w:rsidP="00E16CDA">
            <w:pPr>
              <w:tabs>
                <w:tab w:val="left" w:pos="0"/>
                <w:tab w:val="left" w:pos="576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F676B0">
              <w:rPr>
                <w:rFonts w:ascii="Arial" w:hAnsi="Arial" w:cs="Arial"/>
                <w:sz w:val="18"/>
                <w:szCs w:val="18"/>
              </w:rPr>
              <w:t>Name:</w:t>
            </w:r>
            <w:r w:rsidRPr="00F676B0">
              <w:rPr>
                <w:rFonts w:ascii="Arial" w:hAnsi="Arial" w:cs="Arial"/>
                <w:sz w:val="18"/>
                <w:szCs w:val="18"/>
              </w:rPr>
              <w:tab/>
              <w:t>birth date:</w:t>
            </w:r>
          </w:p>
        </w:tc>
      </w:tr>
      <w:tr w:rsidR="00E16CDA" w:rsidRPr="006B294F" w14:paraId="3E0903FA" w14:textId="77777777" w:rsidTr="00EE1ABD">
        <w:trPr>
          <w:cantSplit/>
          <w:trHeight w:val="384"/>
        </w:trPr>
        <w:tc>
          <w:tcPr>
            <w:tcW w:w="10941" w:type="dxa"/>
            <w:gridSpan w:val="29"/>
            <w:tcBorders>
              <w:top w:val="single" w:sz="4" w:space="0" w:color="auto"/>
              <w:left w:val="double" w:sz="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B4C6D46" w14:textId="77777777" w:rsidR="00E16CDA" w:rsidRPr="00F676B0" w:rsidRDefault="00A3397D" w:rsidP="00E16CDA">
            <w:pPr>
              <w:tabs>
                <w:tab w:val="left" w:pos="0"/>
                <w:tab w:val="left" w:pos="576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F676B0">
              <w:rPr>
                <w:rFonts w:ascii="Arial" w:hAnsi="Arial" w:cs="Arial"/>
                <w:sz w:val="18"/>
                <w:szCs w:val="18"/>
              </w:rPr>
              <w:t>Name:</w:t>
            </w:r>
            <w:r w:rsidRPr="00F676B0">
              <w:rPr>
                <w:rFonts w:ascii="Arial" w:hAnsi="Arial" w:cs="Arial"/>
                <w:sz w:val="18"/>
                <w:szCs w:val="18"/>
              </w:rPr>
              <w:tab/>
              <w:t>birth date:</w:t>
            </w:r>
          </w:p>
        </w:tc>
      </w:tr>
    </w:tbl>
    <w:p w14:paraId="7AEA56DF" w14:textId="77777777" w:rsidR="00DA4F89" w:rsidRPr="006B294F" w:rsidRDefault="00DA4F89" w:rsidP="002B604B">
      <w:pPr>
        <w:rPr>
          <w:rFonts w:ascii="Arial" w:hAnsi="Arial" w:cs="Arial"/>
          <w:sz w:val="8"/>
          <w:szCs w:val="8"/>
        </w:rPr>
      </w:pPr>
    </w:p>
    <w:sectPr w:rsidR="00DA4F89" w:rsidRPr="006B294F" w:rsidSect="000D0E37">
      <w:footerReference w:type="default" r:id="rId7"/>
      <w:endnotePr>
        <w:numFmt w:val="decimal"/>
      </w:endnotePr>
      <w:pgSz w:w="12240" w:h="15840"/>
      <w:pgMar w:top="576" w:right="720" w:bottom="432" w:left="720" w:header="720" w:footer="720" w:gutter="0"/>
      <w:pgNumType w:start="1"/>
      <w:cols w:space="720"/>
      <w:noEndnote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C5FAC" w16cex:dateUtc="2021-09-15T19:0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82924" w14:textId="77777777" w:rsidR="00492C69" w:rsidRDefault="00492C69">
      <w:pPr>
        <w:spacing w:line="20" w:lineRule="exact"/>
        <w:rPr>
          <w:sz w:val="24"/>
        </w:rPr>
      </w:pPr>
    </w:p>
  </w:endnote>
  <w:endnote w:type="continuationSeparator" w:id="0">
    <w:p w14:paraId="0AD996AA" w14:textId="77777777" w:rsidR="00492C69" w:rsidRDefault="00492C69">
      <w:r>
        <w:rPr>
          <w:sz w:val="24"/>
        </w:rPr>
        <w:t xml:space="preserve"> </w:t>
      </w:r>
    </w:p>
  </w:endnote>
  <w:endnote w:type="continuationNotice" w:id="1">
    <w:p w14:paraId="32FDC814" w14:textId="77777777" w:rsidR="00492C69" w:rsidRDefault="00492C69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842A5" w14:textId="73C199BF" w:rsidR="006372CF" w:rsidRPr="005E557C" w:rsidRDefault="006372CF" w:rsidP="00235167">
    <w:pPr>
      <w:tabs>
        <w:tab w:val="left" w:pos="0"/>
        <w:tab w:val="right" w:pos="10800"/>
      </w:tabs>
      <w:suppressAutoHyphens/>
      <w:rPr>
        <w:rFonts w:ascii="Arial" w:hAnsi="Arial" w:cs="Arial"/>
        <w:spacing w:val="-2"/>
      </w:rPr>
    </w:pPr>
    <w:r w:rsidRPr="005E557C">
      <w:rPr>
        <w:rFonts w:ascii="Arial" w:hAnsi="Arial" w:cs="Arial"/>
        <w:spacing w:val="-2"/>
      </w:rPr>
      <w:t xml:space="preserve">WPF </w:t>
    </w:r>
    <w:r>
      <w:rPr>
        <w:rFonts w:ascii="Arial" w:hAnsi="Arial" w:cs="Arial"/>
        <w:spacing w:val="-2"/>
      </w:rPr>
      <w:t>All Cases 01.0400</w:t>
    </w:r>
    <w:r w:rsidRPr="005E557C">
      <w:rPr>
        <w:rFonts w:ascii="Arial" w:hAnsi="Arial" w:cs="Arial"/>
        <w:spacing w:val="-2"/>
      </w:rPr>
      <w:t xml:space="preserve"> LEIS (</w:t>
    </w:r>
    <w:r w:rsidR="00EE1ABD">
      <w:rPr>
        <w:rFonts w:ascii="Arial" w:hAnsi="Arial" w:cs="Arial"/>
        <w:spacing w:val="-2"/>
      </w:rPr>
      <w:t>1</w:t>
    </w:r>
    <w:r w:rsidR="007D161A">
      <w:rPr>
        <w:rFonts w:ascii="Arial" w:hAnsi="Arial" w:cs="Arial"/>
        <w:spacing w:val="-2"/>
      </w:rPr>
      <w:t>1</w:t>
    </w:r>
    <w:r w:rsidR="00566F41">
      <w:rPr>
        <w:rFonts w:ascii="Arial" w:hAnsi="Arial" w:cs="Arial"/>
        <w:spacing w:val="-2"/>
      </w:rPr>
      <w:t>/202</w:t>
    </w:r>
    <w:r w:rsidR="00EE1ABD">
      <w:rPr>
        <w:rFonts w:ascii="Arial" w:hAnsi="Arial" w:cs="Arial"/>
        <w:spacing w:val="-2"/>
      </w:rPr>
      <w:t>1</w:t>
    </w:r>
    <w:r w:rsidRPr="005E557C">
      <w:rPr>
        <w:rFonts w:ascii="Arial" w:hAnsi="Arial" w:cs="Arial"/>
        <w:spacing w:val="-2"/>
      </w:rPr>
      <w:t>)</w:t>
    </w:r>
    <w:r>
      <w:rPr>
        <w:rFonts w:ascii="Arial" w:hAnsi="Arial" w:cs="Arial"/>
        <w:spacing w:val="-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4F360" w14:textId="77777777" w:rsidR="00492C69" w:rsidRDefault="00492C69">
      <w:r>
        <w:rPr>
          <w:sz w:val="24"/>
        </w:rPr>
        <w:separator/>
      </w:r>
    </w:p>
  </w:footnote>
  <w:footnote w:type="continuationSeparator" w:id="0">
    <w:p w14:paraId="490E0E0E" w14:textId="77777777" w:rsidR="00492C69" w:rsidRDefault="00492C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1096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CB2"/>
    <w:rsid w:val="00003127"/>
    <w:rsid w:val="00020110"/>
    <w:rsid w:val="00020D0D"/>
    <w:rsid w:val="00037692"/>
    <w:rsid w:val="0004189A"/>
    <w:rsid w:val="00043F44"/>
    <w:rsid w:val="00046FEC"/>
    <w:rsid w:val="0006194E"/>
    <w:rsid w:val="00086FED"/>
    <w:rsid w:val="00092168"/>
    <w:rsid w:val="00092E18"/>
    <w:rsid w:val="0009387E"/>
    <w:rsid w:val="00097629"/>
    <w:rsid w:val="000A048F"/>
    <w:rsid w:val="000A79D9"/>
    <w:rsid w:val="000B1A8A"/>
    <w:rsid w:val="000D0E37"/>
    <w:rsid w:val="000F062C"/>
    <w:rsid w:val="000F2BA1"/>
    <w:rsid w:val="00104FA8"/>
    <w:rsid w:val="00113186"/>
    <w:rsid w:val="00117F44"/>
    <w:rsid w:val="001362E0"/>
    <w:rsid w:val="00141B11"/>
    <w:rsid w:val="001449D6"/>
    <w:rsid w:val="00171F71"/>
    <w:rsid w:val="0017628C"/>
    <w:rsid w:val="001829E4"/>
    <w:rsid w:val="0018529F"/>
    <w:rsid w:val="001B6ABF"/>
    <w:rsid w:val="001B7204"/>
    <w:rsid w:val="001C7533"/>
    <w:rsid w:val="001D0BAC"/>
    <w:rsid w:val="00202CF4"/>
    <w:rsid w:val="002104E7"/>
    <w:rsid w:val="00215F31"/>
    <w:rsid w:val="002203A4"/>
    <w:rsid w:val="00223CCC"/>
    <w:rsid w:val="00230CC5"/>
    <w:rsid w:val="00233439"/>
    <w:rsid w:val="002339A0"/>
    <w:rsid w:val="00235167"/>
    <w:rsid w:val="0024104D"/>
    <w:rsid w:val="00241337"/>
    <w:rsid w:val="0025042E"/>
    <w:rsid w:val="002576E3"/>
    <w:rsid w:val="00280A80"/>
    <w:rsid w:val="0028227E"/>
    <w:rsid w:val="00284A38"/>
    <w:rsid w:val="00286291"/>
    <w:rsid w:val="00292427"/>
    <w:rsid w:val="00297CF4"/>
    <w:rsid w:val="002A146C"/>
    <w:rsid w:val="002A2E51"/>
    <w:rsid w:val="002B604B"/>
    <w:rsid w:val="002D2041"/>
    <w:rsid w:val="002D58D2"/>
    <w:rsid w:val="002E01B4"/>
    <w:rsid w:val="002F2CB2"/>
    <w:rsid w:val="002F7342"/>
    <w:rsid w:val="003015DE"/>
    <w:rsid w:val="003027FF"/>
    <w:rsid w:val="00322852"/>
    <w:rsid w:val="00322E61"/>
    <w:rsid w:val="0033204E"/>
    <w:rsid w:val="0033591C"/>
    <w:rsid w:val="00336AA7"/>
    <w:rsid w:val="00347202"/>
    <w:rsid w:val="00356B0D"/>
    <w:rsid w:val="00365D73"/>
    <w:rsid w:val="00370740"/>
    <w:rsid w:val="0037296B"/>
    <w:rsid w:val="00377692"/>
    <w:rsid w:val="00381D9B"/>
    <w:rsid w:val="00390F8E"/>
    <w:rsid w:val="003A173C"/>
    <w:rsid w:val="003B6120"/>
    <w:rsid w:val="003C014F"/>
    <w:rsid w:val="003C1A18"/>
    <w:rsid w:val="003C3EA4"/>
    <w:rsid w:val="003D3DDB"/>
    <w:rsid w:val="003D3FD5"/>
    <w:rsid w:val="003F2444"/>
    <w:rsid w:val="00402039"/>
    <w:rsid w:val="00406055"/>
    <w:rsid w:val="0040657A"/>
    <w:rsid w:val="00412A10"/>
    <w:rsid w:val="00435D11"/>
    <w:rsid w:val="00445317"/>
    <w:rsid w:val="0046673E"/>
    <w:rsid w:val="00471D42"/>
    <w:rsid w:val="00471EBE"/>
    <w:rsid w:val="00476096"/>
    <w:rsid w:val="00476B02"/>
    <w:rsid w:val="00491705"/>
    <w:rsid w:val="00492C69"/>
    <w:rsid w:val="0049461A"/>
    <w:rsid w:val="004A548E"/>
    <w:rsid w:val="004B6812"/>
    <w:rsid w:val="004D13CD"/>
    <w:rsid w:val="004E2F49"/>
    <w:rsid w:val="004E643E"/>
    <w:rsid w:val="004F4D2D"/>
    <w:rsid w:val="00500447"/>
    <w:rsid w:val="005133CC"/>
    <w:rsid w:val="005340DA"/>
    <w:rsid w:val="00542C3A"/>
    <w:rsid w:val="00543C36"/>
    <w:rsid w:val="00555F79"/>
    <w:rsid w:val="00563485"/>
    <w:rsid w:val="00566F41"/>
    <w:rsid w:val="005A6013"/>
    <w:rsid w:val="005B0DF6"/>
    <w:rsid w:val="005C7C1A"/>
    <w:rsid w:val="005D78D9"/>
    <w:rsid w:val="005E07F4"/>
    <w:rsid w:val="005E557C"/>
    <w:rsid w:val="005F54F5"/>
    <w:rsid w:val="006008F1"/>
    <w:rsid w:val="00607AE1"/>
    <w:rsid w:val="00613CA6"/>
    <w:rsid w:val="00622D94"/>
    <w:rsid w:val="00632482"/>
    <w:rsid w:val="006372CF"/>
    <w:rsid w:val="00637E00"/>
    <w:rsid w:val="006461A6"/>
    <w:rsid w:val="006615F3"/>
    <w:rsid w:val="00692C5F"/>
    <w:rsid w:val="00697DE0"/>
    <w:rsid w:val="006A6BD1"/>
    <w:rsid w:val="006A6DF5"/>
    <w:rsid w:val="006B056E"/>
    <w:rsid w:val="006B294F"/>
    <w:rsid w:val="006C0992"/>
    <w:rsid w:val="006C239B"/>
    <w:rsid w:val="006C74EB"/>
    <w:rsid w:val="006D48F4"/>
    <w:rsid w:val="006E0287"/>
    <w:rsid w:val="006E1C96"/>
    <w:rsid w:val="006E28E2"/>
    <w:rsid w:val="006F2447"/>
    <w:rsid w:val="00710813"/>
    <w:rsid w:val="00710B3B"/>
    <w:rsid w:val="0072017D"/>
    <w:rsid w:val="007233A6"/>
    <w:rsid w:val="00744994"/>
    <w:rsid w:val="00760384"/>
    <w:rsid w:val="00763CA1"/>
    <w:rsid w:val="0077011E"/>
    <w:rsid w:val="007711AE"/>
    <w:rsid w:val="00774F5F"/>
    <w:rsid w:val="00783E8B"/>
    <w:rsid w:val="0079071E"/>
    <w:rsid w:val="007A74C3"/>
    <w:rsid w:val="007B6B42"/>
    <w:rsid w:val="007C54BE"/>
    <w:rsid w:val="007C7A22"/>
    <w:rsid w:val="007D161A"/>
    <w:rsid w:val="007D270D"/>
    <w:rsid w:val="007E2383"/>
    <w:rsid w:val="00803A6D"/>
    <w:rsid w:val="00805285"/>
    <w:rsid w:val="008056FA"/>
    <w:rsid w:val="0080781F"/>
    <w:rsid w:val="00813CC6"/>
    <w:rsid w:val="00815770"/>
    <w:rsid w:val="0081632F"/>
    <w:rsid w:val="0082692A"/>
    <w:rsid w:val="00835E10"/>
    <w:rsid w:val="00837AD4"/>
    <w:rsid w:val="0084057F"/>
    <w:rsid w:val="00846274"/>
    <w:rsid w:val="00854094"/>
    <w:rsid w:val="00855595"/>
    <w:rsid w:val="00864443"/>
    <w:rsid w:val="00872DB6"/>
    <w:rsid w:val="00873A1F"/>
    <w:rsid w:val="008748FC"/>
    <w:rsid w:val="00880272"/>
    <w:rsid w:val="0088405D"/>
    <w:rsid w:val="00884F27"/>
    <w:rsid w:val="00892F5A"/>
    <w:rsid w:val="008A2872"/>
    <w:rsid w:val="008B130B"/>
    <w:rsid w:val="008C32BD"/>
    <w:rsid w:val="008C3BA4"/>
    <w:rsid w:val="008C5ABF"/>
    <w:rsid w:val="008D3BDD"/>
    <w:rsid w:val="008E35D0"/>
    <w:rsid w:val="00901F3C"/>
    <w:rsid w:val="0092153B"/>
    <w:rsid w:val="00927C4D"/>
    <w:rsid w:val="00927EEA"/>
    <w:rsid w:val="0093281F"/>
    <w:rsid w:val="00944E09"/>
    <w:rsid w:val="009533B4"/>
    <w:rsid w:val="00955F77"/>
    <w:rsid w:val="00963D2B"/>
    <w:rsid w:val="0096511E"/>
    <w:rsid w:val="00973386"/>
    <w:rsid w:val="009756CA"/>
    <w:rsid w:val="00983B81"/>
    <w:rsid w:val="00992FE0"/>
    <w:rsid w:val="009B0AF2"/>
    <w:rsid w:val="009D3B89"/>
    <w:rsid w:val="009E0FE7"/>
    <w:rsid w:val="009E5E96"/>
    <w:rsid w:val="009E5F48"/>
    <w:rsid w:val="00A16FDA"/>
    <w:rsid w:val="00A3397D"/>
    <w:rsid w:val="00A362C3"/>
    <w:rsid w:val="00A3644C"/>
    <w:rsid w:val="00A41D92"/>
    <w:rsid w:val="00A43A97"/>
    <w:rsid w:val="00A47BDD"/>
    <w:rsid w:val="00A741FC"/>
    <w:rsid w:val="00A76C2C"/>
    <w:rsid w:val="00A85EB8"/>
    <w:rsid w:val="00A93506"/>
    <w:rsid w:val="00AA6046"/>
    <w:rsid w:val="00AB260A"/>
    <w:rsid w:val="00AB78E6"/>
    <w:rsid w:val="00AC401E"/>
    <w:rsid w:val="00AC4A15"/>
    <w:rsid w:val="00AC5B23"/>
    <w:rsid w:val="00AC62A3"/>
    <w:rsid w:val="00AD3C28"/>
    <w:rsid w:val="00AD63BD"/>
    <w:rsid w:val="00AE5F39"/>
    <w:rsid w:val="00AE6902"/>
    <w:rsid w:val="00AF334D"/>
    <w:rsid w:val="00AF6E96"/>
    <w:rsid w:val="00B06092"/>
    <w:rsid w:val="00B13129"/>
    <w:rsid w:val="00B27637"/>
    <w:rsid w:val="00B31B9C"/>
    <w:rsid w:val="00B3307D"/>
    <w:rsid w:val="00B338CA"/>
    <w:rsid w:val="00B67636"/>
    <w:rsid w:val="00B678BE"/>
    <w:rsid w:val="00B679F6"/>
    <w:rsid w:val="00B75665"/>
    <w:rsid w:val="00B77AE4"/>
    <w:rsid w:val="00B82A43"/>
    <w:rsid w:val="00B84553"/>
    <w:rsid w:val="00B91317"/>
    <w:rsid w:val="00B93C22"/>
    <w:rsid w:val="00BD33B1"/>
    <w:rsid w:val="00C12C91"/>
    <w:rsid w:val="00C20C9C"/>
    <w:rsid w:val="00C23881"/>
    <w:rsid w:val="00C27960"/>
    <w:rsid w:val="00C34494"/>
    <w:rsid w:val="00C36B9E"/>
    <w:rsid w:val="00C43098"/>
    <w:rsid w:val="00C52D25"/>
    <w:rsid w:val="00C56169"/>
    <w:rsid w:val="00C57147"/>
    <w:rsid w:val="00C61107"/>
    <w:rsid w:val="00C87381"/>
    <w:rsid w:val="00C8778A"/>
    <w:rsid w:val="00CA0088"/>
    <w:rsid w:val="00CA5E4A"/>
    <w:rsid w:val="00CE6564"/>
    <w:rsid w:val="00CF2398"/>
    <w:rsid w:val="00D0537A"/>
    <w:rsid w:val="00D15664"/>
    <w:rsid w:val="00D31ADA"/>
    <w:rsid w:val="00D432F8"/>
    <w:rsid w:val="00D45B8E"/>
    <w:rsid w:val="00D5033F"/>
    <w:rsid w:val="00D50D18"/>
    <w:rsid w:val="00D51642"/>
    <w:rsid w:val="00D5538E"/>
    <w:rsid w:val="00D60863"/>
    <w:rsid w:val="00D72735"/>
    <w:rsid w:val="00D82104"/>
    <w:rsid w:val="00D936E4"/>
    <w:rsid w:val="00D963AE"/>
    <w:rsid w:val="00DA0720"/>
    <w:rsid w:val="00DA4F89"/>
    <w:rsid w:val="00DA5652"/>
    <w:rsid w:val="00DB0AC8"/>
    <w:rsid w:val="00DB1BA5"/>
    <w:rsid w:val="00DC1D75"/>
    <w:rsid w:val="00DF437F"/>
    <w:rsid w:val="00DF653F"/>
    <w:rsid w:val="00E16CDA"/>
    <w:rsid w:val="00E36632"/>
    <w:rsid w:val="00E37C55"/>
    <w:rsid w:val="00E50BAB"/>
    <w:rsid w:val="00E531E8"/>
    <w:rsid w:val="00E63CE8"/>
    <w:rsid w:val="00E66734"/>
    <w:rsid w:val="00E67C18"/>
    <w:rsid w:val="00E82DC9"/>
    <w:rsid w:val="00E96A5B"/>
    <w:rsid w:val="00EA0A4A"/>
    <w:rsid w:val="00EA3486"/>
    <w:rsid w:val="00EA7206"/>
    <w:rsid w:val="00EB73E9"/>
    <w:rsid w:val="00EC5734"/>
    <w:rsid w:val="00ED0C8E"/>
    <w:rsid w:val="00ED182B"/>
    <w:rsid w:val="00ED7E99"/>
    <w:rsid w:val="00EE1ABD"/>
    <w:rsid w:val="00EE7B0A"/>
    <w:rsid w:val="00EF40AA"/>
    <w:rsid w:val="00EF498F"/>
    <w:rsid w:val="00F0429D"/>
    <w:rsid w:val="00F0431D"/>
    <w:rsid w:val="00F126EC"/>
    <w:rsid w:val="00F14FCE"/>
    <w:rsid w:val="00F17984"/>
    <w:rsid w:val="00F41CFB"/>
    <w:rsid w:val="00F4580F"/>
    <w:rsid w:val="00F52105"/>
    <w:rsid w:val="00F524CA"/>
    <w:rsid w:val="00F575AF"/>
    <w:rsid w:val="00F6195D"/>
    <w:rsid w:val="00F676B0"/>
    <w:rsid w:val="00F90C5C"/>
    <w:rsid w:val="00F92037"/>
    <w:rsid w:val="00FA0FF2"/>
    <w:rsid w:val="00FB0145"/>
    <w:rsid w:val="00FB0B6E"/>
    <w:rsid w:val="00FB3A6C"/>
    <w:rsid w:val="00FB4353"/>
    <w:rsid w:val="00FC4B8B"/>
    <w:rsid w:val="00FE05B1"/>
    <w:rsid w:val="00FE1501"/>
    <w:rsid w:val="00FF7712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4:docId w14:val="5D932C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41FC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spacing w:before="120" w:after="18"/>
      <w:jc w:val="center"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outlineLvl w:val="1"/>
    </w:pPr>
    <w:rPr>
      <w:rFonts w:ascii="Times New Roman" w:hAnsi="Times New Roman"/>
      <w:b/>
      <w:spacing w:val="-3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styleId="CommentReference">
    <w:name w:val="annotation reference"/>
    <w:uiPriority w:val="99"/>
    <w:semiHidden/>
    <w:unhideWhenUsed/>
    <w:rsid w:val="004065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57A"/>
  </w:style>
  <w:style w:type="character" w:customStyle="1" w:styleId="CommentTextChar">
    <w:name w:val="Comment Text Char"/>
    <w:link w:val="CommentText"/>
    <w:uiPriority w:val="99"/>
    <w:semiHidden/>
    <w:rsid w:val="0040657A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5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657A"/>
    <w:rPr>
      <w:rFonts w:ascii="CG Times" w:hAnsi="CG Times"/>
      <w:b/>
      <w:bCs/>
    </w:rPr>
  </w:style>
  <w:style w:type="paragraph" w:styleId="Revision">
    <w:name w:val="Revision"/>
    <w:hidden/>
    <w:uiPriority w:val="99"/>
    <w:semiHidden/>
    <w:rsid w:val="002B604B"/>
    <w:rPr>
      <w:rFonts w:ascii="CG Times" w:hAnsi="CG 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A49A0-12DA-4A8B-B4A7-FB6E5556E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2022-12-30T17:09:00Z</dcterms:created>
  <dcterms:modified xsi:type="dcterms:W3CDTF">2022-12-30T17:09:00Z</dcterms:modified>
</cp:coreProperties>
</file>